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4645" w14:textId="77777777" w:rsidR="00C337F1" w:rsidRDefault="006C40AA">
      <w:pPr>
        <w:spacing w:line="200" w:lineRule="exact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ADE8695" wp14:editId="35DDC664">
            <wp:simplePos x="0" y="0"/>
            <wp:positionH relativeFrom="column">
              <wp:posOffset>-114300</wp:posOffset>
            </wp:positionH>
            <wp:positionV relativeFrom="paragraph">
              <wp:posOffset>-628015</wp:posOffset>
            </wp:positionV>
            <wp:extent cx="200152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81" y="21200"/>
                <wp:lineTo x="21381" y="14800"/>
                <wp:lineTo x="209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A9AB6" w14:textId="77777777" w:rsidR="00C337F1" w:rsidRDefault="00C337F1">
      <w:pPr>
        <w:spacing w:line="200" w:lineRule="exact"/>
      </w:pPr>
    </w:p>
    <w:p w14:paraId="198E0333" w14:textId="77777777" w:rsidR="00575F22" w:rsidRDefault="00575F22">
      <w:pPr>
        <w:spacing w:before="1" w:line="180" w:lineRule="exact"/>
        <w:rPr>
          <w:sz w:val="19"/>
          <w:szCs w:val="19"/>
        </w:rPr>
      </w:pPr>
    </w:p>
    <w:p w14:paraId="781D6F26" w14:textId="77777777" w:rsidR="00C337F1" w:rsidRDefault="00A568AA">
      <w:pPr>
        <w:spacing w:line="200" w:lineRule="exact"/>
      </w:pPr>
      <w:r>
        <w:t xml:space="preserve">     </w:t>
      </w:r>
    </w:p>
    <w:p w14:paraId="1C3E0AC7" w14:textId="77777777" w:rsidR="00575F22" w:rsidRPr="00F3587C" w:rsidRDefault="00862A7A" w:rsidP="00862A7A">
      <w:pPr>
        <w:spacing w:before="3"/>
        <w:ind w:left="680"/>
        <w:rPr>
          <w:rFonts w:asciiTheme="minorHAnsi" w:eastAsia="Calibri" w:hAnsiTheme="minorHAnsi" w:cs="Calibri"/>
          <w:b/>
          <w:sz w:val="28"/>
          <w:szCs w:val="28"/>
        </w:rPr>
      </w:pPr>
      <w:r>
        <w:rPr>
          <w:rFonts w:asciiTheme="minorHAnsi" w:eastAsia="Calibri" w:hAnsiTheme="minorHAnsi" w:cs="Calibri"/>
          <w:b/>
          <w:sz w:val="28"/>
          <w:szCs w:val="28"/>
        </w:rPr>
        <w:t xml:space="preserve">                                      </w:t>
      </w:r>
      <w:r w:rsidR="00575F22" w:rsidRPr="00F3587C">
        <w:rPr>
          <w:rFonts w:asciiTheme="minorHAnsi" w:eastAsia="Calibri" w:hAnsiTheme="minorHAnsi" w:cs="Calibri"/>
          <w:b/>
          <w:sz w:val="28"/>
          <w:szCs w:val="28"/>
          <w:u w:val="single"/>
        </w:rPr>
        <w:t>Lone Working Policy</w:t>
      </w:r>
    </w:p>
    <w:p w14:paraId="13304572" w14:textId="77777777" w:rsidR="00575F22" w:rsidRPr="00F5471D" w:rsidRDefault="00575F22" w:rsidP="00F3587C">
      <w:pPr>
        <w:spacing w:before="3"/>
        <w:ind w:left="680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14:paraId="3DE4CF07" w14:textId="77777777" w:rsidR="00C337F1" w:rsidRPr="00F5471D" w:rsidRDefault="00C337F1" w:rsidP="00F3587C">
      <w:pPr>
        <w:spacing w:line="200" w:lineRule="exact"/>
        <w:jc w:val="both"/>
        <w:rPr>
          <w:rFonts w:asciiTheme="minorHAnsi" w:hAnsiTheme="minorHAnsi"/>
          <w:sz w:val="24"/>
          <w:szCs w:val="24"/>
        </w:rPr>
      </w:pPr>
    </w:p>
    <w:p w14:paraId="0DE70441" w14:textId="77777777" w:rsidR="00C337F1" w:rsidRPr="00F5471D" w:rsidRDefault="00C337F1" w:rsidP="00F3587C">
      <w:pPr>
        <w:spacing w:line="200" w:lineRule="exact"/>
        <w:jc w:val="both"/>
        <w:rPr>
          <w:rFonts w:asciiTheme="minorHAnsi" w:hAnsiTheme="minorHAnsi"/>
          <w:sz w:val="24"/>
          <w:szCs w:val="24"/>
        </w:rPr>
      </w:pPr>
    </w:p>
    <w:p w14:paraId="729AFABE" w14:textId="77777777" w:rsidR="00C337F1" w:rsidRPr="00F3587C" w:rsidRDefault="00324E76" w:rsidP="00564367">
      <w:pPr>
        <w:spacing w:before="20"/>
        <w:jc w:val="both"/>
        <w:rPr>
          <w:rFonts w:asciiTheme="minorHAnsi" w:eastAsia="Cambria" w:hAnsiTheme="minorHAnsi" w:cs="Cambria"/>
          <w:sz w:val="28"/>
          <w:szCs w:val="28"/>
        </w:rPr>
      </w:pPr>
      <w:r w:rsidRPr="00F3587C">
        <w:rPr>
          <w:rFonts w:asciiTheme="minorHAnsi" w:eastAsia="Cambria" w:hAnsiTheme="minorHAnsi" w:cs="Cambria"/>
          <w:b/>
          <w:w w:val="99"/>
          <w:sz w:val="28"/>
          <w:szCs w:val="28"/>
        </w:rPr>
        <w:t>Polic</w:t>
      </w:r>
      <w:r w:rsidRPr="00F3587C">
        <w:rPr>
          <w:rFonts w:asciiTheme="minorHAnsi" w:eastAsia="Cambria" w:hAnsiTheme="minorHAnsi" w:cs="Cambria"/>
          <w:b/>
          <w:spacing w:val="1"/>
          <w:w w:val="99"/>
          <w:sz w:val="28"/>
          <w:szCs w:val="28"/>
        </w:rPr>
        <w:t>y</w:t>
      </w:r>
      <w:r w:rsidRPr="00F3587C">
        <w:rPr>
          <w:rFonts w:asciiTheme="minorHAnsi" w:eastAsia="Cambria" w:hAnsiTheme="minorHAnsi" w:cs="Cambria"/>
          <w:b/>
          <w:w w:val="99"/>
          <w:sz w:val="28"/>
          <w:szCs w:val="28"/>
        </w:rPr>
        <w:t xml:space="preserve"> Statement </w:t>
      </w:r>
    </w:p>
    <w:p w14:paraId="3E922FA7" w14:textId="77777777" w:rsidR="00575F22" w:rsidRPr="00F5471D" w:rsidRDefault="00575F22" w:rsidP="00564367">
      <w:pPr>
        <w:pStyle w:val="ListParagraph"/>
        <w:spacing w:before="20"/>
        <w:ind w:left="1040"/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093AF16A" w14:textId="77777777" w:rsidR="00C337F1" w:rsidRDefault="00F3587C" w:rsidP="00564367">
      <w:pPr>
        <w:tabs>
          <w:tab w:val="left" w:pos="1660"/>
        </w:tabs>
        <w:ind w:right="636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Currently the Active Essex Foundation is a small charity and therefore conditions of service delivery </w:t>
      </w:r>
      <w:r w:rsidR="00324E76"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="00324E76" w:rsidRPr="00F5471D">
        <w:rPr>
          <w:rFonts w:asciiTheme="minorHAnsi" w:eastAsia="Calibri" w:hAnsiTheme="minorHAnsi" w:cs="Calibri"/>
          <w:sz w:val="24"/>
          <w:szCs w:val="24"/>
        </w:rPr>
        <w:t>r its associated</w:t>
      </w:r>
      <w:r w:rsidR="00324E76"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324E76" w:rsidRPr="00F5471D">
        <w:rPr>
          <w:rFonts w:asciiTheme="minorHAnsi" w:eastAsia="Calibri" w:hAnsiTheme="minorHAnsi" w:cs="Calibri"/>
          <w:sz w:val="24"/>
          <w:szCs w:val="24"/>
        </w:rPr>
        <w:t xml:space="preserve">tasks </w:t>
      </w:r>
      <w:r>
        <w:rPr>
          <w:rFonts w:asciiTheme="minorHAnsi" w:eastAsia="Calibri" w:hAnsiTheme="minorHAnsi" w:cs="Calibri"/>
          <w:sz w:val="24"/>
          <w:szCs w:val="24"/>
        </w:rPr>
        <w:t xml:space="preserve">may </w:t>
      </w:r>
      <w:r w:rsidR="00324E76" w:rsidRPr="00F5471D">
        <w:rPr>
          <w:rFonts w:asciiTheme="minorHAnsi" w:eastAsia="Calibri" w:hAnsiTheme="minorHAnsi" w:cs="Calibri"/>
          <w:sz w:val="24"/>
          <w:szCs w:val="24"/>
        </w:rPr>
        <w:t xml:space="preserve">require </w:t>
      </w:r>
      <w:r>
        <w:rPr>
          <w:rFonts w:asciiTheme="minorHAnsi" w:eastAsia="Calibri" w:hAnsiTheme="minorHAnsi" w:cs="Calibri"/>
          <w:sz w:val="24"/>
          <w:szCs w:val="24"/>
        </w:rPr>
        <w:t xml:space="preserve">Active Essex Foundation </w:t>
      </w:r>
      <w:r w:rsidR="00324E76" w:rsidRPr="00F5471D">
        <w:rPr>
          <w:rFonts w:asciiTheme="minorHAnsi" w:eastAsia="Calibri" w:hAnsiTheme="minorHAnsi" w:cs="Calibri"/>
          <w:sz w:val="24"/>
          <w:szCs w:val="24"/>
        </w:rPr>
        <w:t xml:space="preserve">staff to work </w:t>
      </w:r>
      <w:r>
        <w:rPr>
          <w:rFonts w:asciiTheme="minorHAnsi" w:eastAsia="Calibri" w:hAnsiTheme="minorHAnsi" w:cs="Calibri"/>
          <w:sz w:val="24"/>
          <w:szCs w:val="24"/>
        </w:rPr>
        <w:t>alone. When this is the case,</w:t>
      </w:r>
      <w:r w:rsidR="00324E76"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324E76" w:rsidRPr="00F5471D">
        <w:rPr>
          <w:rFonts w:asciiTheme="minorHAnsi" w:eastAsia="Calibri" w:hAnsiTheme="minorHAnsi" w:cs="Calibri"/>
          <w:sz w:val="24"/>
          <w:szCs w:val="24"/>
        </w:rPr>
        <w:t>both the individual staff member</w:t>
      </w:r>
      <w:r w:rsidR="00324E76"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324E76" w:rsidRPr="00F5471D">
        <w:rPr>
          <w:rFonts w:asciiTheme="minorHAnsi" w:eastAsia="Calibri" w:hAnsiTheme="minorHAnsi" w:cs="Calibri"/>
          <w:sz w:val="24"/>
          <w:szCs w:val="24"/>
        </w:rPr>
        <w:t>a</w:t>
      </w:r>
      <w:r w:rsidR="00324E76" w:rsidRPr="00F5471D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="00575F22" w:rsidRPr="00F5471D">
        <w:rPr>
          <w:rFonts w:asciiTheme="minorHAnsi" w:eastAsia="Calibri" w:hAnsiTheme="minorHAnsi" w:cs="Calibri"/>
          <w:sz w:val="24"/>
          <w:szCs w:val="24"/>
        </w:rPr>
        <w:t>d</w:t>
      </w:r>
      <w:r>
        <w:rPr>
          <w:rFonts w:asciiTheme="minorHAnsi" w:eastAsia="Calibri" w:hAnsiTheme="minorHAnsi" w:cs="Calibri"/>
          <w:sz w:val="24"/>
          <w:szCs w:val="24"/>
        </w:rPr>
        <w:t xml:space="preserve"> trustees of Active Essex Foundation</w:t>
      </w:r>
      <w:r w:rsidR="00575F22" w:rsidRPr="00F5471D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324E76" w:rsidRPr="00F5471D">
        <w:rPr>
          <w:rFonts w:asciiTheme="minorHAnsi" w:eastAsia="Calibri" w:hAnsiTheme="minorHAnsi" w:cs="Calibri"/>
          <w:sz w:val="24"/>
          <w:szCs w:val="24"/>
        </w:rPr>
        <w:t>have a duty to</w:t>
      </w:r>
      <w:r w:rsidR="00324E76"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324E76" w:rsidRPr="00F5471D">
        <w:rPr>
          <w:rFonts w:asciiTheme="minorHAnsi" w:eastAsia="Calibri" w:hAnsiTheme="minorHAnsi" w:cs="Calibri"/>
          <w:sz w:val="24"/>
          <w:szCs w:val="24"/>
        </w:rPr>
        <w:t xml:space="preserve">assess </w:t>
      </w:r>
      <w:r w:rsidR="00324E76" w:rsidRPr="00F5471D">
        <w:rPr>
          <w:rFonts w:asciiTheme="minorHAnsi" w:eastAsia="Calibri" w:hAnsiTheme="minorHAnsi" w:cs="Calibri"/>
          <w:spacing w:val="1"/>
          <w:sz w:val="24"/>
          <w:szCs w:val="24"/>
        </w:rPr>
        <w:t>an</w:t>
      </w:r>
      <w:r w:rsidR="00324E76" w:rsidRPr="00F5471D">
        <w:rPr>
          <w:rFonts w:asciiTheme="minorHAnsi" w:eastAsia="Calibri" w:hAnsiTheme="minorHAnsi" w:cs="Calibri"/>
          <w:sz w:val="24"/>
          <w:szCs w:val="24"/>
        </w:rPr>
        <w:t>d reduce t</w:t>
      </w:r>
      <w:r w:rsidR="00324E76" w:rsidRPr="00F5471D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="00324E76" w:rsidRPr="00F5471D">
        <w:rPr>
          <w:rFonts w:asciiTheme="minorHAnsi" w:eastAsia="Calibri" w:hAnsiTheme="minorHAnsi" w:cs="Calibri"/>
          <w:sz w:val="24"/>
          <w:szCs w:val="24"/>
        </w:rPr>
        <w:t>e risks which lone working presents.</w:t>
      </w:r>
    </w:p>
    <w:p w14:paraId="354C1785" w14:textId="77777777" w:rsidR="00AD00C9" w:rsidRDefault="00AD00C9" w:rsidP="00564367">
      <w:pPr>
        <w:tabs>
          <w:tab w:val="left" w:pos="1660"/>
        </w:tabs>
        <w:ind w:right="636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432F2301" w14:textId="77777777" w:rsidR="00AD00C9" w:rsidRPr="00F5471D" w:rsidRDefault="00AD00C9" w:rsidP="00564367">
      <w:pPr>
        <w:tabs>
          <w:tab w:val="left" w:pos="1660"/>
        </w:tabs>
        <w:ind w:right="636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This policy should be read in conjunction with the Health &amp; Safety and Safeguarding Policies including, where relevant, those of partnership </w:t>
      </w:r>
      <w:proofErr w:type="spellStart"/>
      <w:r>
        <w:rPr>
          <w:rFonts w:asciiTheme="minorHAnsi" w:eastAsia="Calibri" w:hAnsiTheme="minorHAnsi" w:cs="Calibri"/>
          <w:sz w:val="24"/>
          <w:szCs w:val="24"/>
        </w:rPr>
        <w:t>organisations</w:t>
      </w:r>
      <w:proofErr w:type="spellEnd"/>
      <w:r>
        <w:rPr>
          <w:rFonts w:asciiTheme="minorHAnsi" w:eastAsia="Calibri" w:hAnsiTheme="minorHAnsi" w:cs="Calibri"/>
          <w:sz w:val="24"/>
          <w:szCs w:val="24"/>
        </w:rPr>
        <w:t>.</w:t>
      </w:r>
    </w:p>
    <w:p w14:paraId="025EC777" w14:textId="77777777" w:rsidR="00C337F1" w:rsidRPr="00F5471D" w:rsidRDefault="00C337F1" w:rsidP="00564367">
      <w:pPr>
        <w:spacing w:before="9"/>
        <w:jc w:val="both"/>
        <w:rPr>
          <w:rFonts w:asciiTheme="minorHAnsi" w:hAnsiTheme="minorHAnsi"/>
          <w:sz w:val="24"/>
          <w:szCs w:val="24"/>
        </w:rPr>
      </w:pPr>
    </w:p>
    <w:p w14:paraId="0916DB81" w14:textId="77777777" w:rsidR="00C337F1" w:rsidRPr="00F3587C" w:rsidRDefault="00324E76" w:rsidP="00564367">
      <w:pPr>
        <w:jc w:val="both"/>
        <w:rPr>
          <w:rFonts w:asciiTheme="minorHAnsi" w:eastAsia="Cambria" w:hAnsiTheme="minorHAnsi" w:cs="Cambria"/>
          <w:sz w:val="24"/>
          <w:szCs w:val="24"/>
        </w:rPr>
      </w:pPr>
      <w:r w:rsidRPr="00F3587C">
        <w:rPr>
          <w:rFonts w:asciiTheme="minorHAnsi" w:eastAsia="Cambria" w:hAnsiTheme="minorHAnsi" w:cs="Cambria"/>
          <w:b/>
          <w:w w:val="99"/>
          <w:sz w:val="24"/>
          <w:szCs w:val="24"/>
        </w:rPr>
        <w:t xml:space="preserve">Purpose </w:t>
      </w:r>
    </w:p>
    <w:p w14:paraId="4CEF8AFA" w14:textId="77777777" w:rsidR="00D217A4" w:rsidRDefault="00D217A4" w:rsidP="00564367">
      <w:pPr>
        <w:ind w:right="856"/>
        <w:jc w:val="both"/>
        <w:rPr>
          <w:rFonts w:asciiTheme="minorHAnsi" w:hAnsiTheme="minorHAnsi"/>
          <w:sz w:val="24"/>
          <w:szCs w:val="24"/>
        </w:rPr>
      </w:pPr>
    </w:p>
    <w:p w14:paraId="1CB3829D" w14:textId="77777777" w:rsidR="00C337F1" w:rsidRPr="00F5471D" w:rsidRDefault="00324E76" w:rsidP="00564367">
      <w:pPr>
        <w:ind w:right="856"/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sz w:val="24"/>
          <w:szCs w:val="24"/>
        </w:rPr>
        <w:t>This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policy is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designed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to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8A2792">
        <w:rPr>
          <w:rFonts w:asciiTheme="minorHAnsi" w:eastAsia="Calibri" w:hAnsiTheme="minorHAnsi" w:cs="Calibri"/>
          <w:sz w:val="24"/>
          <w:szCs w:val="24"/>
        </w:rPr>
        <w:t>alert all staff m</w:t>
      </w:r>
      <w:r w:rsidRPr="00F5471D">
        <w:rPr>
          <w:rFonts w:asciiTheme="minorHAnsi" w:eastAsia="Calibri" w:hAnsiTheme="minorHAnsi" w:cs="Calibri"/>
          <w:sz w:val="24"/>
          <w:szCs w:val="24"/>
        </w:rPr>
        <w:t>embers to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the risks presented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b</w:t>
      </w:r>
      <w:r w:rsidRPr="00F5471D">
        <w:rPr>
          <w:rFonts w:asciiTheme="minorHAnsi" w:eastAsia="Calibri" w:hAnsiTheme="minorHAnsi" w:cs="Calibri"/>
          <w:sz w:val="24"/>
          <w:szCs w:val="24"/>
        </w:rPr>
        <w:t>y lone working, to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identify the responsibilities each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perso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n has in 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F5471D">
        <w:rPr>
          <w:rFonts w:asciiTheme="minorHAnsi" w:eastAsia="Calibri" w:hAnsiTheme="minorHAnsi" w:cs="Calibri"/>
          <w:sz w:val="24"/>
          <w:szCs w:val="24"/>
        </w:rPr>
        <w:t>h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i</w:t>
      </w:r>
      <w:r w:rsidRPr="00F5471D">
        <w:rPr>
          <w:rFonts w:asciiTheme="minorHAnsi" w:eastAsia="Calibri" w:hAnsiTheme="minorHAnsi" w:cs="Calibri"/>
          <w:sz w:val="24"/>
          <w:szCs w:val="24"/>
        </w:rPr>
        <w:t>s situatio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F5471D">
        <w:rPr>
          <w:rFonts w:asciiTheme="minorHAnsi" w:eastAsia="Calibri" w:hAnsiTheme="minorHAnsi" w:cs="Calibri"/>
          <w:sz w:val="24"/>
          <w:szCs w:val="24"/>
        </w:rPr>
        <w:t>, and to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describe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procedures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which will </w:t>
      </w:r>
      <w:proofErr w:type="spellStart"/>
      <w:r w:rsidRPr="00F5471D">
        <w:rPr>
          <w:rFonts w:asciiTheme="minorHAnsi" w:eastAsia="Calibri" w:hAnsiTheme="minorHAnsi" w:cs="Calibri"/>
          <w:sz w:val="24"/>
          <w:szCs w:val="24"/>
        </w:rPr>
        <w:t>minimise</w:t>
      </w:r>
      <w:proofErr w:type="spellEnd"/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such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risks.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It is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not intended to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raise anxiety unnecessarily, but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to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give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8A2792">
        <w:rPr>
          <w:rFonts w:asciiTheme="minorHAnsi" w:eastAsia="Calibri" w:hAnsiTheme="minorHAnsi" w:cs="Calibri"/>
          <w:sz w:val="24"/>
          <w:szCs w:val="24"/>
        </w:rPr>
        <w:t>staff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a framework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fo</w:t>
      </w:r>
      <w:r w:rsidRPr="00F5471D">
        <w:rPr>
          <w:rFonts w:asciiTheme="minorHAnsi" w:eastAsia="Calibri" w:hAnsiTheme="minorHAnsi" w:cs="Calibri"/>
          <w:sz w:val="24"/>
          <w:szCs w:val="24"/>
        </w:rPr>
        <w:t>r managing potentially risky situations.</w:t>
      </w:r>
    </w:p>
    <w:p w14:paraId="2DA67782" w14:textId="77777777" w:rsidR="00C337F1" w:rsidRDefault="00C337F1" w:rsidP="00564367">
      <w:pPr>
        <w:jc w:val="both"/>
        <w:rPr>
          <w:rFonts w:asciiTheme="minorHAnsi" w:hAnsiTheme="minorHAnsi"/>
          <w:sz w:val="24"/>
          <w:szCs w:val="24"/>
        </w:rPr>
      </w:pPr>
    </w:p>
    <w:p w14:paraId="66439216" w14:textId="77777777" w:rsidR="006C40AA" w:rsidRPr="00F5471D" w:rsidRDefault="006C40AA" w:rsidP="00564367">
      <w:pPr>
        <w:jc w:val="both"/>
        <w:rPr>
          <w:rFonts w:asciiTheme="minorHAnsi" w:hAnsiTheme="minorHAnsi"/>
          <w:sz w:val="24"/>
          <w:szCs w:val="24"/>
        </w:rPr>
      </w:pPr>
    </w:p>
    <w:p w14:paraId="49484A5B" w14:textId="77777777" w:rsidR="00C337F1" w:rsidRPr="00F3587C" w:rsidRDefault="00324E76" w:rsidP="00564367">
      <w:pPr>
        <w:jc w:val="both"/>
        <w:rPr>
          <w:rFonts w:asciiTheme="minorHAnsi" w:eastAsia="Cambria" w:hAnsiTheme="minorHAnsi" w:cs="Cambria"/>
          <w:sz w:val="24"/>
          <w:szCs w:val="24"/>
        </w:rPr>
      </w:pPr>
      <w:r w:rsidRPr="00F3587C">
        <w:rPr>
          <w:rFonts w:asciiTheme="minorHAnsi" w:eastAsia="Cambria" w:hAnsiTheme="minorHAnsi" w:cs="Cambria"/>
          <w:b/>
          <w:w w:val="99"/>
          <w:sz w:val="24"/>
          <w:szCs w:val="24"/>
        </w:rPr>
        <w:t xml:space="preserve">Scope </w:t>
      </w:r>
    </w:p>
    <w:p w14:paraId="75596244" w14:textId="77777777" w:rsidR="00C337F1" w:rsidRPr="00F5471D" w:rsidRDefault="00C337F1" w:rsidP="00564367">
      <w:pPr>
        <w:spacing w:before="9"/>
        <w:jc w:val="both"/>
        <w:rPr>
          <w:rFonts w:asciiTheme="minorHAnsi" w:hAnsiTheme="minorHAnsi"/>
          <w:sz w:val="24"/>
          <w:szCs w:val="24"/>
        </w:rPr>
      </w:pPr>
    </w:p>
    <w:p w14:paraId="011BC969" w14:textId="77777777" w:rsidR="00C337F1" w:rsidRPr="00F5471D" w:rsidRDefault="00324E76" w:rsidP="00564367">
      <w:pPr>
        <w:tabs>
          <w:tab w:val="left" w:pos="1660"/>
        </w:tabs>
        <w:ind w:right="544"/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sz w:val="24"/>
          <w:szCs w:val="24"/>
        </w:rPr>
        <w:t>This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policy applies to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8A2792">
        <w:rPr>
          <w:rFonts w:asciiTheme="minorHAnsi" w:eastAsia="Calibri" w:hAnsiTheme="minorHAnsi" w:cs="Calibri"/>
          <w:sz w:val="24"/>
          <w:szCs w:val="24"/>
        </w:rPr>
        <w:t xml:space="preserve">all staff </w:t>
      </w:r>
      <w:r w:rsidRPr="00F5471D">
        <w:rPr>
          <w:rFonts w:asciiTheme="minorHAnsi" w:eastAsia="Calibri" w:hAnsiTheme="minorHAnsi" w:cs="Calibri"/>
          <w:sz w:val="24"/>
          <w:szCs w:val="24"/>
        </w:rPr>
        <w:t>who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m</w:t>
      </w:r>
      <w:r w:rsidRPr="00F5471D">
        <w:rPr>
          <w:rFonts w:asciiTheme="minorHAnsi" w:eastAsia="Calibri" w:hAnsiTheme="minorHAnsi" w:cs="Calibri"/>
          <w:sz w:val="24"/>
          <w:szCs w:val="24"/>
        </w:rPr>
        <w:t>ay be working alone,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at any time, in</w:t>
      </w:r>
      <w:r w:rsidRPr="00F5471D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any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f the situations 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de</w:t>
      </w:r>
      <w:r w:rsidRPr="00F5471D">
        <w:rPr>
          <w:rFonts w:asciiTheme="minorHAnsi" w:eastAsia="Calibri" w:hAnsiTheme="minorHAnsi" w:cs="Calibri"/>
          <w:sz w:val="24"/>
          <w:szCs w:val="24"/>
        </w:rPr>
        <w:t>s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cri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b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F5471D">
        <w:rPr>
          <w:rFonts w:asciiTheme="minorHAnsi" w:eastAsia="Calibri" w:hAnsiTheme="minorHAnsi" w:cs="Calibri"/>
          <w:sz w:val="24"/>
          <w:szCs w:val="24"/>
        </w:rPr>
        <w:t>d in the definition below.</w:t>
      </w:r>
      <w:r w:rsidR="00F3587C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Volunteers would not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normally be expected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to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work alone and so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s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F5471D">
        <w:rPr>
          <w:rFonts w:asciiTheme="minorHAnsi" w:eastAsia="Calibri" w:hAnsiTheme="minorHAnsi" w:cs="Calibri"/>
          <w:sz w:val="24"/>
          <w:szCs w:val="24"/>
        </w:rPr>
        <w:t>ou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l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d be outside the scope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f th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i</w:t>
      </w:r>
      <w:r w:rsidRPr="00F5471D">
        <w:rPr>
          <w:rFonts w:asciiTheme="minorHAnsi" w:eastAsia="Calibri" w:hAnsiTheme="minorHAnsi" w:cs="Calibri"/>
          <w:sz w:val="24"/>
          <w:szCs w:val="24"/>
        </w:rPr>
        <w:t>s policy</w:t>
      </w:r>
    </w:p>
    <w:p w14:paraId="220A7A9E" w14:textId="77777777" w:rsidR="00C337F1" w:rsidRPr="00F5471D" w:rsidRDefault="00C337F1" w:rsidP="00564367">
      <w:pPr>
        <w:jc w:val="both"/>
        <w:rPr>
          <w:rFonts w:asciiTheme="minorHAnsi" w:hAnsiTheme="minorHAnsi"/>
          <w:sz w:val="24"/>
          <w:szCs w:val="24"/>
        </w:rPr>
      </w:pPr>
    </w:p>
    <w:p w14:paraId="070EBF18" w14:textId="77777777" w:rsidR="00C337F1" w:rsidRPr="00F3587C" w:rsidRDefault="00324E76" w:rsidP="00564367">
      <w:pPr>
        <w:jc w:val="both"/>
        <w:rPr>
          <w:rFonts w:asciiTheme="minorHAnsi" w:eastAsia="Cambria" w:hAnsiTheme="minorHAnsi" w:cs="Cambria"/>
          <w:sz w:val="24"/>
          <w:szCs w:val="24"/>
        </w:rPr>
      </w:pPr>
      <w:r w:rsidRPr="00F3587C">
        <w:rPr>
          <w:rFonts w:asciiTheme="minorHAnsi" w:eastAsia="Cambria" w:hAnsiTheme="minorHAnsi" w:cs="Cambria"/>
          <w:b/>
          <w:w w:val="99"/>
          <w:sz w:val="24"/>
          <w:szCs w:val="24"/>
        </w:rPr>
        <w:t xml:space="preserve">Context </w:t>
      </w:r>
    </w:p>
    <w:p w14:paraId="5BC5A378" w14:textId="77777777" w:rsidR="00C337F1" w:rsidRPr="00F5471D" w:rsidRDefault="00C337F1" w:rsidP="00564367">
      <w:pPr>
        <w:spacing w:before="9"/>
        <w:jc w:val="both"/>
        <w:rPr>
          <w:rFonts w:asciiTheme="minorHAnsi" w:hAnsiTheme="minorHAnsi"/>
          <w:sz w:val="24"/>
          <w:szCs w:val="24"/>
        </w:rPr>
      </w:pPr>
    </w:p>
    <w:p w14:paraId="481D0713" w14:textId="77777777" w:rsidR="00C337F1" w:rsidRPr="00F5471D" w:rsidRDefault="008A2792" w:rsidP="00564367">
      <w:pPr>
        <w:ind w:right="771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Some staff </w:t>
      </w:r>
      <w:r w:rsidR="00324E76" w:rsidRPr="00F5471D">
        <w:rPr>
          <w:rFonts w:asciiTheme="minorHAnsi" w:eastAsia="Calibri" w:hAnsiTheme="minorHAnsi" w:cs="Calibri"/>
          <w:sz w:val="24"/>
          <w:szCs w:val="24"/>
        </w:rPr>
        <w:t>work outside office hours</w:t>
      </w:r>
      <w:r w:rsidR="00324E76"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324E76" w:rsidRPr="00F5471D">
        <w:rPr>
          <w:rFonts w:asciiTheme="minorHAnsi" w:eastAsia="Calibri" w:hAnsiTheme="minorHAnsi" w:cs="Calibri"/>
          <w:sz w:val="24"/>
          <w:szCs w:val="24"/>
        </w:rPr>
        <w:t>and/or alone due to</w:t>
      </w:r>
      <w:r w:rsidR="00324E76"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324E76" w:rsidRPr="00F5471D">
        <w:rPr>
          <w:rFonts w:asciiTheme="minorHAnsi" w:eastAsia="Calibri" w:hAnsiTheme="minorHAnsi" w:cs="Calibri"/>
          <w:sz w:val="24"/>
          <w:szCs w:val="24"/>
        </w:rPr>
        <w:t>flexib</w:t>
      </w:r>
      <w:r w:rsidR="00324E76" w:rsidRPr="00F5471D">
        <w:rPr>
          <w:rFonts w:asciiTheme="minorHAnsi" w:eastAsia="Calibri" w:hAnsiTheme="minorHAnsi" w:cs="Calibri"/>
          <w:spacing w:val="-1"/>
          <w:sz w:val="24"/>
          <w:szCs w:val="24"/>
        </w:rPr>
        <w:t>l</w:t>
      </w:r>
      <w:r w:rsidR="00324E76" w:rsidRPr="00F5471D">
        <w:rPr>
          <w:rFonts w:asciiTheme="minorHAnsi" w:eastAsia="Calibri" w:hAnsiTheme="minorHAnsi" w:cs="Calibri"/>
          <w:sz w:val="24"/>
          <w:szCs w:val="24"/>
        </w:rPr>
        <w:t>e</w:t>
      </w:r>
      <w:r w:rsidR="00324E76"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324E76" w:rsidRPr="00F5471D">
        <w:rPr>
          <w:rFonts w:asciiTheme="minorHAnsi" w:eastAsia="Calibri" w:hAnsiTheme="minorHAnsi" w:cs="Calibri"/>
          <w:sz w:val="24"/>
          <w:szCs w:val="24"/>
        </w:rPr>
        <w:t>working patterns and/or to</w:t>
      </w:r>
      <w:r w:rsidR="00324E76"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</w:rPr>
        <w:t>undertake their job role</w:t>
      </w:r>
      <w:r w:rsidR="00881A2F">
        <w:rPr>
          <w:rFonts w:asciiTheme="minorHAnsi" w:eastAsia="Calibri" w:hAnsiTheme="minorHAnsi" w:cs="Calibri"/>
          <w:spacing w:val="-1"/>
          <w:sz w:val="24"/>
          <w:szCs w:val="24"/>
        </w:rPr>
        <w:t>. Active Essex Foundation</w:t>
      </w:r>
      <w:r w:rsidR="00324E76"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324E76" w:rsidRPr="00F5471D">
        <w:rPr>
          <w:rFonts w:asciiTheme="minorHAnsi" w:eastAsia="Calibri" w:hAnsiTheme="minorHAnsi" w:cs="Calibri"/>
          <w:sz w:val="24"/>
          <w:szCs w:val="24"/>
        </w:rPr>
        <w:t>principles</w:t>
      </w:r>
      <w:r w:rsidR="00324E76"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324E76" w:rsidRPr="00F5471D">
        <w:rPr>
          <w:rFonts w:asciiTheme="minorHAnsi" w:eastAsia="Calibri" w:hAnsiTheme="minorHAnsi" w:cs="Calibri"/>
          <w:sz w:val="24"/>
          <w:szCs w:val="24"/>
        </w:rPr>
        <w:t>for supporting lone workers</w:t>
      </w:r>
      <w:r w:rsidR="00324E76"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324E76" w:rsidRPr="00F5471D">
        <w:rPr>
          <w:rFonts w:asciiTheme="minorHAnsi" w:eastAsia="Calibri" w:hAnsiTheme="minorHAnsi" w:cs="Calibri"/>
          <w:sz w:val="24"/>
          <w:szCs w:val="24"/>
        </w:rPr>
        <w:t>include:</w:t>
      </w:r>
    </w:p>
    <w:p w14:paraId="1CA54935" w14:textId="77777777" w:rsidR="00C337F1" w:rsidRPr="00F5471D" w:rsidRDefault="00C337F1" w:rsidP="00564367">
      <w:pPr>
        <w:spacing w:before="1"/>
        <w:jc w:val="both"/>
        <w:rPr>
          <w:rFonts w:asciiTheme="minorHAnsi" w:hAnsiTheme="minorHAnsi"/>
          <w:sz w:val="24"/>
          <w:szCs w:val="24"/>
        </w:rPr>
      </w:pPr>
    </w:p>
    <w:p w14:paraId="0BF63FE9" w14:textId="77777777" w:rsidR="00C337F1" w:rsidRPr="00881A2F" w:rsidRDefault="00324E76" w:rsidP="00564367">
      <w:pPr>
        <w:pStyle w:val="ListParagraph"/>
        <w:numPr>
          <w:ilvl w:val="0"/>
          <w:numId w:val="3"/>
        </w:numPr>
        <w:tabs>
          <w:tab w:val="left" w:pos="1660"/>
        </w:tabs>
        <w:ind w:right="1454"/>
        <w:jc w:val="both"/>
        <w:rPr>
          <w:rFonts w:asciiTheme="minorHAnsi" w:eastAsia="Calibri" w:hAnsiTheme="minorHAnsi" w:cs="Calibri"/>
          <w:sz w:val="24"/>
          <w:szCs w:val="24"/>
        </w:rPr>
      </w:pPr>
      <w:r w:rsidRPr="00F3587C">
        <w:rPr>
          <w:rFonts w:asciiTheme="minorHAnsi" w:eastAsia="Calibri" w:hAnsiTheme="minorHAnsi" w:cs="Calibri"/>
          <w:sz w:val="24"/>
          <w:szCs w:val="24"/>
        </w:rPr>
        <w:t>commitment to</w:t>
      </w:r>
      <w:r w:rsidRPr="00F3587C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3587C">
        <w:rPr>
          <w:rFonts w:asciiTheme="minorHAnsi" w:eastAsia="Calibri" w:hAnsiTheme="minorHAnsi" w:cs="Calibri"/>
          <w:sz w:val="24"/>
          <w:szCs w:val="24"/>
        </w:rPr>
        <w:t>suppo</w:t>
      </w:r>
      <w:r w:rsidRPr="00F3587C">
        <w:rPr>
          <w:rFonts w:asciiTheme="minorHAnsi" w:eastAsia="Calibri" w:hAnsiTheme="minorHAnsi" w:cs="Calibri"/>
          <w:spacing w:val="1"/>
          <w:sz w:val="24"/>
          <w:szCs w:val="24"/>
        </w:rPr>
        <w:t>r</w:t>
      </w:r>
      <w:r w:rsidR="008A2792" w:rsidRPr="00F3587C">
        <w:rPr>
          <w:rFonts w:asciiTheme="minorHAnsi" w:eastAsia="Calibri" w:hAnsiTheme="minorHAnsi" w:cs="Calibri"/>
          <w:sz w:val="24"/>
          <w:szCs w:val="24"/>
        </w:rPr>
        <w:t xml:space="preserve">ting all staff members </w:t>
      </w:r>
      <w:r w:rsidRPr="00F3587C">
        <w:rPr>
          <w:rFonts w:asciiTheme="minorHAnsi" w:eastAsia="Calibri" w:hAnsiTheme="minorHAnsi" w:cs="Calibri"/>
          <w:sz w:val="24"/>
          <w:szCs w:val="24"/>
        </w:rPr>
        <w:t>in est</w:t>
      </w:r>
      <w:r w:rsidRPr="00F3587C">
        <w:rPr>
          <w:rFonts w:asciiTheme="minorHAnsi" w:eastAsia="Calibri" w:hAnsiTheme="minorHAnsi" w:cs="Calibri"/>
          <w:spacing w:val="2"/>
          <w:sz w:val="24"/>
          <w:szCs w:val="24"/>
        </w:rPr>
        <w:t>a</w:t>
      </w:r>
      <w:r w:rsidRPr="00F3587C">
        <w:rPr>
          <w:rFonts w:asciiTheme="minorHAnsi" w:eastAsia="Calibri" w:hAnsiTheme="minorHAnsi" w:cs="Calibri"/>
          <w:sz w:val="24"/>
          <w:szCs w:val="24"/>
        </w:rPr>
        <w:t>blishing and maintaining safe working practice</w:t>
      </w:r>
    </w:p>
    <w:p w14:paraId="00FE9654" w14:textId="77777777" w:rsidR="00F3587C" w:rsidRPr="00F3587C" w:rsidRDefault="00324E76" w:rsidP="00564367">
      <w:pPr>
        <w:pStyle w:val="ListParagraph"/>
        <w:numPr>
          <w:ilvl w:val="0"/>
          <w:numId w:val="3"/>
        </w:numPr>
        <w:jc w:val="both"/>
        <w:rPr>
          <w:rFonts w:asciiTheme="minorHAnsi" w:eastAsia="Calibri" w:hAnsiTheme="minorHAnsi" w:cs="Calibri"/>
          <w:sz w:val="24"/>
          <w:szCs w:val="24"/>
        </w:rPr>
      </w:pPr>
      <w:proofErr w:type="spellStart"/>
      <w:r w:rsidRPr="00F3587C">
        <w:rPr>
          <w:rFonts w:asciiTheme="minorHAnsi" w:eastAsia="Calibri" w:hAnsiTheme="minorHAnsi" w:cs="Calibri"/>
          <w:sz w:val="24"/>
          <w:szCs w:val="24"/>
        </w:rPr>
        <w:t>recognising</w:t>
      </w:r>
      <w:proofErr w:type="spellEnd"/>
      <w:r w:rsidRPr="00F3587C">
        <w:rPr>
          <w:rFonts w:asciiTheme="minorHAnsi" w:eastAsia="Calibri" w:hAnsiTheme="minorHAnsi" w:cs="Calibri"/>
          <w:sz w:val="24"/>
          <w:szCs w:val="24"/>
        </w:rPr>
        <w:t xml:space="preserve"> and reducing risk</w:t>
      </w:r>
    </w:p>
    <w:p w14:paraId="41D9CF56" w14:textId="77777777" w:rsidR="00C337F1" w:rsidRPr="00F3587C" w:rsidRDefault="00324E76" w:rsidP="00564367">
      <w:pPr>
        <w:pStyle w:val="ListParagraph"/>
        <w:numPr>
          <w:ilvl w:val="0"/>
          <w:numId w:val="3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F3587C">
        <w:rPr>
          <w:rFonts w:asciiTheme="minorHAnsi" w:eastAsia="Calibri" w:hAnsiTheme="minorHAnsi" w:cs="Calibri"/>
          <w:sz w:val="24"/>
          <w:szCs w:val="24"/>
        </w:rPr>
        <w:t>a commitment to</w:t>
      </w:r>
      <w:r w:rsidRPr="00F3587C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3587C">
        <w:rPr>
          <w:rFonts w:asciiTheme="minorHAnsi" w:eastAsia="Calibri" w:hAnsiTheme="minorHAnsi" w:cs="Calibri"/>
          <w:sz w:val="24"/>
          <w:szCs w:val="24"/>
        </w:rPr>
        <w:t>the p</w:t>
      </w:r>
      <w:r w:rsidRPr="00F3587C">
        <w:rPr>
          <w:rFonts w:asciiTheme="minorHAnsi" w:eastAsia="Calibri" w:hAnsiTheme="minorHAnsi" w:cs="Calibri"/>
          <w:spacing w:val="2"/>
          <w:sz w:val="24"/>
          <w:szCs w:val="24"/>
        </w:rPr>
        <w:t>r</w:t>
      </w:r>
      <w:r w:rsidRPr="00F3587C">
        <w:rPr>
          <w:rFonts w:asciiTheme="minorHAnsi" w:eastAsia="Calibri" w:hAnsiTheme="minorHAnsi" w:cs="Calibri"/>
          <w:sz w:val="24"/>
          <w:szCs w:val="24"/>
        </w:rPr>
        <w:t>ovision</w:t>
      </w:r>
      <w:r w:rsidRPr="00F3587C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3587C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3587C">
        <w:rPr>
          <w:rFonts w:asciiTheme="minorHAnsi" w:eastAsia="Calibri" w:hAnsiTheme="minorHAnsi" w:cs="Calibri"/>
          <w:sz w:val="24"/>
          <w:szCs w:val="24"/>
        </w:rPr>
        <w:t xml:space="preserve">f </w:t>
      </w:r>
      <w:r w:rsidRPr="00F3587C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Pr="00F3587C">
        <w:rPr>
          <w:rFonts w:asciiTheme="minorHAnsi" w:eastAsia="Calibri" w:hAnsiTheme="minorHAnsi" w:cs="Calibri"/>
          <w:sz w:val="24"/>
          <w:szCs w:val="24"/>
        </w:rPr>
        <w:t>ppropriate support</w:t>
      </w:r>
      <w:r w:rsidRPr="00F3587C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8A2792" w:rsidRPr="00F3587C">
        <w:rPr>
          <w:rFonts w:asciiTheme="minorHAnsi" w:eastAsia="Calibri" w:hAnsiTheme="minorHAnsi" w:cs="Calibri"/>
          <w:sz w:val="24"/>
          <w:szCs w:val="24"/>
        </w:rPr>
        <w:t>for staff</w:t>
      </w:r>
    </w:p>
    <w:p w14:paraId="5BF3E045" w14:textId="77777777" w:rsidR="00C337F1" w:rsidRPr="00F3587C" w:rsidRDefault="00324E76" w:rsidP="00564367">
      <w:pPr>
        <w:pStyle w:val="ListParagraph"/>
        <w:numPr>
          <w:ilvl w:val="0"/>
          <w:numId w:val="3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F3587C">
        <w:rPr>
          <w:rFonts w:asciiTheme="minorHAnsi" w:eastAsia="Calibri" w:hAnsiTheme="minorHAnsi" w:cs="Calibri"/>
          <w:sz w:val="24"/>
          <w:szCs w:val="24"/>
        </w:rPr>
        <w:t xml:space="preserve">a clear understanding </w:t>
      </w:r>
      <w:r w:rsidRPr="00F3587C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3587C">
        <w:rPr>
          <w:rFonts w:asciiTheme="minorHAnsi" w:eastAsia="Calibri" w:hAnsiTheme="minorHAnsi" w:cs="Calibri"/>
          <w:sz w:val="24"/>
          <w:szCs w:val="24"/>
        </w:rPr>
        <w:t>f</w:t>
      </w:r>
      <w:r w:rsidRPr="00F3587C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3587C">
        <w:rPr>
          <w:rFonts w:asciiTheme="minorHAnsi" w:eastAsia="Calibri" w:hAnsiTheme="minorHAnsi" w:cs="Calibri"/>
          <w:sz w:val="24"/>
          <w:szCs w:val="24"/>
        </w:rPr>
        <w:t>responsibilities</w:t>
      </w:r>
    </w:p>
    <w:p w14:paraId="35EFAE0E" w14:textId="77777777" w:rsidR="00C337F1" w:rsidRPr="00F3587C" w:rsidRDefault="00324E76" w:rsidP="00564367">
      <w:pPr>
        <w:pStyle w:val="ListParagraph"/>
        <w:numPr>
          <w:ilvl w:val="0"/>
          <w:numId w:val="3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F3587C">
        <w:rPr>
          <w:rFonts w:asciiTheme="minorHAnsi" w:eastAsia="Calibri" w:hAnsiTheme="minorHAnsi" w:cs="Calibri"/>
          <w:sz w:val="24"/>
          <w:szCs w:val="24"/>
        </w:rPr>
        <w:t>the priority</w:t>
      </w:r>
      <w:r w:rsidRPr="00F3587C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3587C">
        <w:rPr>
          <w:rFonts w:asciiTheme="minorHAnsi" w:eastAsia="Calibri" w:hAnsiTheme="minorHAnsi" w:cs="Calibri"/>
          <w:sz w:val="24"/>
          <w:szCs w:val="24"/>
        </w:rPr>
        <w:t xml:space="preserve">placed </w:t>
      </w:r>
      <w:r w:rsidRPr="00F3587C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3587C">
        <w:rPr>
          <w:rFonts w:asciiTheme="minorHAnsi" w:eastAsia="Calibri" w:hAnsiTheme="minorHAnsi" w:cs="Calibri"/>
          <w:sz w:val="24"/>
          <w:szCs w:val="24"/>
        </w:rPr>
        <w:t xml:space="preserve">n the safety </w:t>
      </w:r>
      <w:r w:rsidRPr="00F3587C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="00BE4322" w:rsidRPr="00F3587C">
        <w:rPr>
          <w:rFonts w:asciiTheme="minorHAnsi" w:eastAsia="Calibri" w:hAnsiTheme="minorHAnsi" w:cs="Calibri"/>
          <w:sz w:val="24"/>
          <w:szCs w:val="24"/>
        </w:rPr>
        <w:t>f the individual over property</w:t>
      </w:r>
    </w:p>
    <w:p w14:paraId="46F513A5" w14:textId="77777777" w:rsidR="00BE4322" w:rsidRPr="00F3587C" w:rsidRDefault="00BE4322" w:rsidP="00564367">
      <w:pPr>
        <w:pStyle w:val="ListParagraph"/>
        <w:numPr>
          <w:ilvl w:val="0"/>
          <w:numId w:val="3"/>
        </w:numPr>
        <w:spacing w:before="11"/>
        <w:jc w:val="both"/>
        <w:rPr>
          <w:rFonts w:asciiTheme="minorHAnsi" w:eastAsia="Calibri" w:hAnsiTheme="minorHAnsi" w:cs="Calibri"/>
          <w:sz w:val="24"/>
          <w:szCs w:val="24"/>
        </w:rPr>
      </w:pPr>
      <w:r w:rsidRPr="00F3587C">
        <w:rPr>
          <w:rFonts w:asciiTheme="minorHAnsi" w:eastAsia="Calibri" w:hAnsiTheme="minorHAnsi" w:cs="Calibri"/>
          <w:sz w:val="24"/>
          <w:szCs w:val="24"/>
        </w:rPr>
        <w:t>a commitment to providing appropriate training</w:t>
      </w:r>
      <w:r w:rsidRPr="00F3587C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8A2792" w:rsidRPr="00F3587C">
        <w:rPr>
          <w:rFonts w:asciiTheme="minorHAnsi" w:eastAsia="Calibri" w:hAnsiTheme="minorHAnsi" w:cs="Calibri"/>
          <w:sz w:val="24"/>
          <w:szCs w:val="24"/>
        </w:rPr>
        <w:t>for staff</w:t>
      </w:r>
    </w:p>
    <w:p w14:paraId="42FF8280" w14:textId="77777777" w:rsidR="00BE4322" w:rsidRPr="00F3587C" w:rsidRDefault="00BE4322" w:rsidP="00564367">
      <w:pPr>
        <w:pStyle w:val="ListParagraph"/>
        <w:numPr>
          <w:ilvl w:val="0"/>
          <w:numId w:val="3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F3587C">
        <w:rPr>
          <w:rFonts w:asciiTheme="minorHAnsi" w:eastAsia="Calibri" w:hAnsiTheme="minorHAnsi" w:cs="Calibri"/>
          <w:sz w:val="24"/>
          <w:szCs w:val="24"/>
        </w:rPr>
        <w:t>Equipment such</w:t>
      </w:r>
      <w:r w:rsidRPr="00F3587C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3587C">
        <w:rPr>
          <w:rFonts w:asciiTheme="minorHAnsi" w:eastAsia="Calibri" w:hAnsiTheme="minorHAnsi" w:cs="Calibri"/>
          <w:sz w:val="24"/>
          <w:szCs w:val="24"/>
        </w:rPr>
        <w:t>as mobile phones will be made available as appropriate.</w:t>
      </w:r>
    </w:p>
    <w:p w14:paraId="5F3E2F02" w14:textId="77777777" w:rsidR="00BE4322" w:rsidRDefault="00BE4322" w:rsidP="00564367">
      <w:pPr>
        <w:ind w:left="1040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4B672F56" w14:textId="77777777" w:rsidR="00C253F0" w:rsidRDefault="00C253F0" w:rsidP="00564367">
      <w:pPr>
        <w:jc w:val="both"/>
        <w:rPr>
          <w:rFonts w:asciiTheme="minorHAnsi" w:eastAsia="Cambria" w:hAnsiTheme="minorHAnsi" w:cs="Cambria"/>
          <w:b/>
          <w:w w:val="99"/>
          <w:sz w:val="24"/>
          <w:szCs w:val="24"/>
        </w:rPr>
      </w:pPr>
    </w:p>
    <w:p w14:paraId="6F9E36A4" w14:textId="0CD46659" w:rsidR="00BE4322" w:rsidRPr="00F5471D" w:rsidRDefault="00BE4322" w:rsidP="00564367">
      <w:pPr>
        <w:jc w:val="both"/>
        <w:rPr>
          <w:rFonts w:asciiTheme="minorHAnsi" w:eastAsia="Cambria" w:hAnsiTheme="minorHAnsi" w:cs="Cambria"/>
          <w:sz w:val="24"/>
          <w:szCs w:val="24"/>
        </w:rPr>
      </w:pPr>
      <w:r w:rsidRPr="00F5471D">
        <w:rPr>
          <w:rFonts w:asciiTheme="minorHAnsi" w:eastAsia="Cambria" w:hAnsiTheme="minorHAnsi" w:cs="Cambria"/>
          <w:b/>
          <w:w w:val="99"/>
          <w:sz w:val="24"/>
          <w:szCs w:val="24"/>
        </w:rPr>
        <w:lastRenderedPageBreak/>
        <w:t>Definiti</w:t>
      </w:r>
      <w:r w:rsidRPr="00F5471D">
        <w:rPr>
          <w:rFonts w:asciiTheme="minorHAnsi" w:eastAsia="Cambria" w:hAnsiTheme="minorHAnsi" w:cs="Cambria"/>
          <w:b/>
          <w:spacing w:val="1"/>
          <w:w w:val="99"/>
          <w:sz w:val="24"/>
          <w:szCs w:val="24"/>
        </w:rPr>
        <w:t>on</w:t>
      </w:r>
      <w:r w:rsidRPr="00F5471D">
        <w:rPr>
          <w:rFonts w:asciiTheme="minorHAnsi" w:eastAsia="Cambria" w:hAnsiTheme="minorHAnsi" w:cs="Cambria"/>
          <w:b/>
          <w:w w:val="99"/>
          <w:sz w:val="24"/>
          <w:szCs w:val="24"/>
        </w:rPr>
        <w:t xml:space="preserve"> </w:t>
      </w:r>
    </w:p>
    <w:p w14:paraId="23A32665" w14:textId="77777777" w:rsidR="00BE4322" w:rsidRPr="00F5471D" w:rsidRDefault="00BE4322" w:rsidP="00564367">
      <w:pPr>
        <w:spacing w:before="8"/>
        <w:jc w:val="both"/>
        <w:rPr>
          <w:rFonts w:asciiTheme="minorHAnsi" w:hAnsiTheme="minorHAnsi"/>
          <w:sz w:val="24"/>
          <w:szCs w:val="24"/>
        </w:rPr>
      </w:pPr>
    </w:p>
    <w:p w14:paraId="4504AB10" w14:textId="77777777" w:rsidR="00BE4322" w:rsidRPr="00F5471D" w:rsidRDefault="00BE4322" w:rsidP="00564367">
      <w:pPr>
        <w:ind w:right="790"/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sz w:val="24"/>
          <w:szCs w:val="24"/>
        </w:rPr>
        <w:t>Within this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document, ‘lone working’ refers to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situations 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wher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e staff in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th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e course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f their duties work alone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r are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physically i</w:t>
      </w:r>
      <w:r w:rsidRPr="00F5471D">
        <w:rPr>
          <w:rFonts w:asciiTheme="minorHAnsi" w:eastAsia="Calibri" w:hAnsiTheme="minorHAnsi" w:cs="Calibri"/>
          <w:spacing w:val="-2"/>
          <w:sz w:val="24"/>
          <w:szCs w:val="24"/>
        </w:rPr>
        <w:t>s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olated from colleagues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an</w:t>
      </w:r>
      <w:r w:rsidRPr="00F5471D">
        <w:rPr>
          <w:rFonts w:asciiTheme="minorHAnsi" w:eastAsia="Calibri" w:hAnsiTheme="minorHAnsi" w:cs="Calibri"/>
          <w:sz w:val="24"/>
          <w:szCs w:val="24"/>
        </w:rPr>
        <w:t>d without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access to immedia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F5471D">
        <w:rPr>
          <w:rFonts w:asciiTheme="minorHAnsi" w:eastAsia="Calibri" w:hAnsiTheme="minorHAnsi" w:cs="Calibri"/>
          <w:sz w:val="24"/>
          <w:szCs w:val="24"/>
        </w:rPr>
        <w:t>e assistance.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This last situation may also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arise where there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a</w:t>
      </w:r>
      <w:r w:rsidRPr="00F5471D">
        <w:rPr>
          <w:rFonts w:asciiTheme="minorHAnsi" w:eastAsia="Calibri" w:hAnsiTheme="minorHAnsi" w:cs="Calibri"/>
          <w:sz w:val="24"/>
          <w:szCs w:val="24"/>
        </w:rPr>
        <w:t>re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other staff in the building but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the nature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f the building itself may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essentially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cr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F5471D">
        <w:rPr>
          <w:rFonts w:asciiTheme="minorHAnsi" w:eastAsia="Calibri" w:hAnsiTheme="minorHAnsi" w:cs="Calibri"/>
          <w:sz w:val="24"/>
          <w:szCs w:val="24"/>
        </w:rPr>
        <w:t>ate isolated areas.</w:t>
      </w:r>
    </w:p>
    <w:p w14:paraId="5F234B65" w14:textId="77777777" w:rsidR="00BE4322" w:rsidRPr="00F5471D" w:rsidRDefault="00BE4322" w:rsidP="00564367">
      <w:pPr>
        <w:jc w:val="both"/>
        <w:rPr>
          <w:rFonts w:asciiTheme="minorHAnsi" w:hAnsiTheme="minorHAnsi"/>
          <w:sz w:val="24"/>
          <w:szCs w:val="24"/>
        </w:rPr>
      </w:pPr>
    </w:p>
    <w:p w14:paraId="68103F93" w14:textId="77777777" w:rsidR="00837D4A" w:rsidRDefault="00837D4A" w:rsidP="00564367">
      <w:pPr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5263DB18" w14:textId="77777777" w:rsidR="00BE4322" w:rsidRPr="00837D4A" w:rsidRDefault="00BE4322" w:rsidP="00564367">
      <w:pPr>
        <w:jc w:val="both"/>
        <w:rPr>
          <w:rFonts w:asciiTheme="minorHAnsi" w:eastAsia="Cambria" w:hAnsiTheme="minorHAnsi" w:cs="Cambria"/>
          <w:sz w:val="28"/>
          <w:szCs w:val="28"/>
        </w:rPr>
      </w:pPr>
      <w:r w:rsidRPr="00837D4A">
        <w:rPr>
          <w:rFonts w:asciiTheme="minorHAnsi" w:eastAsia="Cambria" w:hAnsiTheme="minorHAnsi" w:cs="Cambria"/>
          <w:b/>
          <w:w w:val="99"/>
          <w:sz w:val="28"/>
          <w:szCs w:val="28"/>
        </w:rPr>
        <w:t xml:space="preserve">Mandatory Building Procedures </w:t>
      </w:r>
    </w:p>
    <w:p w14:paraId="5BD908C0" w14:textId="77777777" w:rsidR="00BE4322" w:rsidRPr="00F5471D" w:rsidRDefault="00BE4322" w:rsidP="00564367">
      <w:pPr>
        <w:spacing w:before="9"/>
        <w:jc w:val="both"/>
        <w:rPr>
          <w:rFonts w:asciiTheme="minorHAnsi" w:hAnsiTheme="minorHAnsi"/>
          <w:sz w:val="24"/>
          <w:szCs w:val="24"/>
        </w:rPr>
      </w:pPr>
    </w:p>
    <w:p w14:paraId="30319035" w14:textId="77777777" w:rsidR="00BE4322" w:rsidRPr="00F5471D" w:rsidRDefault="00BE4322" w:rsidP="00564367">
      <w:pPr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b/>
          <w:sz w:val="24"/>
          <w:szCs w:val="24"/>
        </w:rPr>
        <w:t xml:space="preserve">Security </w:t>
      </w:r>
      <w:r w:rsidRPr="00F5471D">
        <w:rPr>
          <w:rFonts w:asciiTheme="minorHAnsi" w:eastAsia="Calibri" w:hAnsiTheme="minorHAnsi" w:cs="Calibri"/>
          <w:b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b/>
          <w:sz w:val="24"/>
          <w:szCs w:val="24"/>
        </w:rPr>
        <w:t>f</w:t>
      </w:r>
      <w:r w:rsidRPr="00F5471D">
        <w:rPr>
          <w:rFonts w:asciiTheme="minorHAnsi" w:eastAsia="Calibri" w:hAnsiTheme="minorHAnsi" w:cs="Calibri"/>
          <w:b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b/>
          <w:sz w:val="24"/>
          <w:szCs w:val="24"/>
        </w:rPr>
        <w:t>buildings</w:t>
      </w:r>
    </w:p>
    <w:p w14:paraId="78760EA7" w14:textId="77777777" w:rsidR="00837D4A" w:rsidRDefault="00837D4A" w:rsidP="00564367">
      <w:pPr>
        <w:spacing w:before="46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641D0EDB" w14:textId="77777777" w:rsidR="00BE4322" w:rsidRPr="00F5471D" w:rsidRDefault="00837D4A" w:rsidP="00564367">
      <w:pPr>
        <w:spacing w:before="46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The Management </w:t>
      </w:r>
      <w:proofErr w:type="gramStart"/>
      <w:r>
        <w:rPr>
          <w:rFonts w:asciiTheme="minorHAnsi" w:eastAsia="Calibri" w:hAnsiTheme="minorHAnsi" w:cs="Calibri"/>
          <w:sz w:val="24"/>
          <w:szCs w:val="24"/>
        </w:rPr>
        <w:t>and  Board</w:t>
      </w:r>
      <w:proofErr w:type="gramEnd"/>
      <w:r>
        <w:rPr>
          <w:rFonts w:asciiTheme="minorHAnsi" w:eastAsia="Calibri" w:hAnsiTheme="minorHAnsi" w:cs="Calibri"/>
          <w:sz w:val="24"/>
          <w:szCs w:val="24"/>
        </w:rPr>
        <w:t xml:space="preserve"> of Trustees</w:t>
      </w:r>
      <w:r w:rsidR="00BE4322" w:rsidRPr="00F5471D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="00BE4322" w:rsidRPr="00F5471D">
        <w:rPr>
          <w:rFonts w:asciiTheme="minorHAnsi" w:eastAsia="Calibri" w:hAnsiTheme="minorHAnsi" w:cs="Calibri"/>
          <w:sz w:val="24"/>
          <w:szCs w:val="24"/>
        </w:rPr>
        <w:t>must ensure that</w:t>
      </w:r>
      <w:r>
        <w:rPr>
          <w:rFonts w:asciiTheme="minorHAnsi" w:eastAsia="Calibri" w:hAnsiTheme="minorHAnsi" w:cs="Calibri"/>
          <w:spacing w:val="1"/>
          <w:sz w:val="24"/>
          <w:szCs w:val="24"/>
        </w:rPr>
        <w:t>:</w:t>
      </w:r>
    </w:p>
    <w:p w14:paraId="49CFE0DE" w14:textId="77777777" w:rsidR="00BE4322" w:rsidRPr="00F5471D" w:rsidRDefault="00BE4322" w:rsidP="00564367">
      <w:pPr>
        <w:spacing w:before="5"/>
        <w:jc w:val="both"/>
        <w:rPr>
          <w:rFonts w:asciiTheme="minorHAnsi" w:hAnsiTheme="minorHAnsi"/>
          <w:sz w:val="24"/>
          <w:szCs w:val="24"/>
        </w:rPr>
      </w:pPr>
    </w:p>
    <w:p w14:paraId="46F28169" w14:textId="77777777" w:rsidR="00BE4322" w:rsidRPr="00837D4A" w:rsidRDefault="00BE4322" w:rsidP="00564367">
      <w:pPr>
        <w:pStyle w:val="ListParagraph"/>
        <w:numPr>
          <w:ilvl w:val="0"/>
          <w:numId w:val="4"/>
        </w:numPr>
        <w:ind w:right="1093"/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>All appropriate steps are taken to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control acce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837D4A">
        <w:rPr>
          <w:rFonts w:asciiTheme="minorHAnsi" w:eastAsia="Calibri" w:hAnsiTheme="minorHAnsi" w:cs="Calibri"/>
          <w:sz w:val="24"/>
          <w:szCs w:val="24"/>
        </w:rPr>
        <w:t>s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to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the bui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l</w:t>
      </w:r>
      <w:r w:rsidRPr="00837D4A">
        <w:rPr>
          <w:rFonts w:asciiTheme="minorHAnsi" w:eastAsia="Calibri" w:hAnsiTheme="minorHAnsi" w:cs="Calibri"/>
          <w:sz w:val="24"/>
          <w:szCs w:val="24"/>
        </w:rPr>
        <w:t>ding and that emergency exits are accessible</w:t>
      </w:r>
    </w:p>
    <w:p w14:paraId="605B6E09" w14:textId="77777777" w:rsidR="00BE4322" w:rsidRPr="00837D4A" w:rsidRDefault="00BE4322" w:rsidP="00564367">
      <w:pPr>
        <w:pStyle w:val="ListParagraph"/>
        <w:numPr>
          <w:ilvl w:val="0"/>
          <w:numId w:val="4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>Alarm systems are tested regularly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–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both fire and intruder</w:t>
      </w:r>
    </w:p>
    <w:p w14:paraId="2E9947C1" w14:textId="77777777" w:rsidR="00BE4322" w:rsidRPr="00837D4A" w:rsidRDefault="00BE4322" w:rsidP="00564367">
      <w:pPr>
        <w:pStyle w:val="ListParagraph"/>
        <w:numPr>
          <w:ilvl w:val="0"/>
          <w:numId w:val="4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>When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working alone they are familiar with exits and alarms.</w:t>
      </w:r>
    </w:p>
    <w:p w14:paraId="496293F3" w14:textId="77777777" w:rsidR="00BE4322" w:rsidRPr="00837D4A" w:rsidRDefault="00BE4322" w:rsidP="00564367">
      <w:pPr>
        <w:pStyle w:val="ListParagraph"/>
        <w:numPr>
          <w:ilvl w:val="0"/>
          <w:numId w:val="4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>There is access to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a telephone and first aid kit</w:t>
      </w:r>
    </w:p>
    <w:p w14:paraId="65D2AD23" w14:textId="77777777" w:rsidR="00837D4A" w:rsidRDefault="00BE4322" w:rsidP="00564367">
      <w:pPr>
        <w:pStyle w:val="ListParagraph"/>
        <w:numPr>
          <w:ilvl w:val="0"/>
          <w:numId w:val="4"/>
        </w:numPr>
        <w:ind w:right="741"/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>If there is any indicati</w:t>
      </w:r>
      <w:r w:rsidRPr="00837D4A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n that the building has 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bee</w:t>
      </w:r>
      <w:r w:rsidRPr="00837D4A">
        <w:rPr>
          <w:rFonts w:asciiTheme="minorHAnsi" w:eastAsia="Calibri" w:hAnsiTheme="minorHAnsi" w:cs="Calibri"/>
          <w:sz w:val="24"/>
          <w:szCs w:val="24"/>
        </w:rPr>
        <w:t>n broken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into, they ca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l</w:t>
      </w:r>
      <w:r w:rsidRPr="00837D4A">
        <w:rPr>
          <w:rFonts w:asciiTheme="minorHAnsi" w:eastAsia="Calibri" w:hAnsiTheme="minorHAnsi" w:cs="Calibri"/>
          <w:sz w:val="24"/>
          <w:szCs w:val="24"/>
        </w:rPr>
        <w:t>l for assistance before enter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i</w:t>
      </w:r>
      <w:r w:rsidRPr="00837D4A">
        <w:rPr>
          <w:rFonts w:asciiTheme="minorHAnsi" w:eastAsia="Calibri" w:hAnsiTheme="minorHAnsi" w:cs="Calibri"/>
          <w:sz w:val="24"/>
          <w:szCs w:val="24"/>
        </w:rPr>
        <w:t>ng</w:t>
      </w:r>
    </w:p>
    <w:p w14:paraId="5E490C14" w14:textId="77777777" w:rsidR="00564367" w:rsidRDefault="00BE4322" w:rsidP="00564367">
      <w:pPr>
        <w:pStyle w:val="ListParagraph"/>
        <w:numPr>
          <w:ilvl w:val="0"/>
          <w:numId w:val="4"/>
        </w:numPr>
        <w:ind w:right="741"/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>External doors are locked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to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avoid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unwanted visitors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if wo</w:t>
      </w:r>
      <w:r w:rsidRPr="00837D4A">
        <w:rPr>
          <w:rFonts w:asciiTheme="minorHAnsi" w:eastAsia="Calibri" w:hAnsiTheme="minorHAnsi" w:cs="Calibri"/>
          <w:spacing w:val="2"/>
          <w:sz w:val="24"/>
          <w:szCs w:val="24"/>
        </w:rPr>
        <w:t>r</w:t>
      </w:r>
      <w:r w:rsidRPr="00837D4A">
        <w:rPr>
          <w:rFonts w:asciiTheme="minorHAnsi" w:eastAsia="Calibri" w:hAnsiTheme="minorHAnsi" w:cs="Calibri"/>
          <w:sz w:val="24"/>
          <w:szCs w:val="24"/>
        </w:rPr>
        <w:t>king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564367">
        <w:rPr>
          <w:rFonts w:asciiTheme="minorHAnsi" w:eastAsia="Calibri" w:hAnsiTheme="minorHAnsi" w:cs="Calibri"/>
          <w:sz w:val="24"/>
          <w:szCs w:val="24"/>
        </w:rPr>
        <w:t>alone</w:t>
      </w:r>
    </w:p>
    <w:p w14:paraId="3361387A" w14:textId="77777777" w:rsidR="00564367" w:rsidRDefault="00564367" w:rsidP="00564367">
      <w:pPr>
        <w:rPr>
          <w:rFonts w:eastAsia="Calibri"/>
        </w:rPr>
      </w:pPr>
    </w:p>
    <w:p w14:paraId="33C078A9" w14:textId="77777777" w:rsidR="00564367" w:rsidRDefault="00564367" w:rsidP="00564367">
      <w:pPr>
        <w:tabs>
          <w:tab w:val="left" w:pos="3825"/>
        </w:tabs>
        <w:rPr>
          <w:rFonts w:eastAsia="Calibri"/>
        </w:rPr>
      </w:pPr>
    </w:p>
    <w:p w14:paraId="79E1CB26" w14:textId="77777777" w:rsidR="00564367" w:rsidRDefault="00564367" w:rsidP="00564367">
      <w:pPr>
        <w:rPr>
          <w:rFonts w:eastAsia="Calibri"/>
        </w:rPr>
      </w:pPr>
    </w:p>
    <w:p w14:paraId="663B7640" w14:textId="77777777" w:rsidR="00BE4322" w:rsidRDefault="00BE4322" w:rsidP="00564367">
      <w:pPr>
        <w:rPr>
          <w:rFonts w:eastAsia="Calibri"/>
        </w:rPr>
      </w:pPr>
    </w:p>
    <w:p w14:paraId="1234626C" w14:textId="77777777" w:rsidR="00564367" w:rsidRDefault="00564367" w:rsidP="00564367">
      <w:pPr>
        <w:rPr>
          <w:rFonts w:eastAsia="Calibri"/>
        </w:rPr>
      </w:pPr>
    </w:p>
    <w:p w14:paraId="7EB095A8" w14:textId="77777777" w:rsidR="00564367" w:rsidRDefault="00564367" w:rsidP="00564367">
      <w:pPr>
        <w:rPr>
          <w:rFonts w:eastAsia="Calibri"/>
        </w:rPr>
      </w:pPr>
    </w:p>
    <w:p w14:paraId="576A58B9" w14:textId="77777777" w:rsidR="00564367" w:rsidRDefault="00564367" w:rsidP="00564367">
      <w:pPr>
        <w:rPr>
          <w:rFonts w:eastAsia="Calibri"/>
        </w:rPr>
      </w:pPr>
    </w:p>
    <w:p w14:paraId="25DA9371" w14:textId="77777777" w:rsidR="00564367" w:rsidRDefault="00564367" w:rsidP="00564367">
      <w:pPr>
        <w:rPr>
          <w:rFonts w:eastAsia="Calibri"/>
        </w:rPr>
      </w:pPr>
    </w:p>
    <w:p w14:paraId="4D570E8C" w14:textId="77777777" w:rsidR="00564367" w:rsidRPr="00564367" w:rsidRDefault="00564367" w:rsidP="00564367">
      <w:pPr>
        <w:rPr>
          <w:rFonts w:eastAsia="Calibri"/>
        </w:rPr>
        <w:sectPr w:rsidR="00564367" w:rsidRPr="00564367" w:rsidSect="00837D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440" w:right="851" w:bottom="1440" w:left="1440" w:header="459" w:footer="510" w:gutter="0"/>
          <w:cols w:space="720"/>
          <w:titlePg/>
          <w:docGrid w:linePitch="272"/>
        </w:sectPr>
      </w:pPr>
    </w:p>
    <w:p w14:paraId="1FD5E90D" w14:textId="77777777" w:rsidR="00C337F1" w:rsidRPr="00F5471D" w:rsidRDefault="00324E76" w:rsidP="00564367">
      <w:pPr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b/>
          <w:sz w:val="24"/>
          <w:szCs w:val="24"/>
        </w:rPr>
        <w:lastRenderedPageBreak/>
        <w:t>Working a</w:t>
      </w:r>
      <w:r w:rsidRPr="00F5471D">
        <w:rPr>
          <w:rFonts w:asciiTheme="minorHAnsi" w:eastAsia="Calibri" w:hAnsiTheme="minorHAnsi" w:cs="Calibri"/>
          <w:b/>
          <w:spacing w:val="-1"/>
          <w:sz w:val="24"/>
          <w:szCs w:val="24"/>
        </w:rPr>
        <w:t>l</w:t>
      </w:r>
      <w:r w:rsidRPr="00F5471D">
        <w:rPr>
          <w:rFonts w:asciiTheme="minorHAnsi" w:eastAsia="Calibri" w:hAnsiTheme="minorHAnsi" w:cs="Calibri"/>
          <w:b/>
          <w:sz w:val="24"/>
          <w:szCs w:val="24"/>
        </w:rPr>
        <w:t>one at another building/location</w:t>
      </w:r>
    </w:p>
    <w:p w14:paraId="6C5A698B" w14:textId="77777777" w:rsidR="00837D4A" w:rsidRDefault="00837D4A" w:rsidP="00564367">
      <w:pPr>
        <w:spacing w:before="46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638FE0D2" w14:textId="77777777" w:rsidR="00C337F1" w:rsidRPr="00F5471D" w:rsidRDefault="00324E76" w:rsidP="00564367">
      <w:pPr>
        <w:spacing w:before="46"/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sz w:val="24"/>
          <w:szCs w:val="24"/>
        </w:rPr>
        <w:t>Line Managers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and their employees</w:t>
      </w:r>
      <w:r w:rsidRPr="00F5471D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must ensure that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:</w:t>
      </w:r>
    </w:p>
    <w:p w14:paraId="21B0C4B6" w14:textId="77777777" w:rsidR="00C337F1" w:rsidRPr="00F5471D" w:rsidRDefault="00C337F1" w:rsidP="00564367">
      <w:pPr>
        <w:spacing w:before="5"/>
        <w:jc w:val="both"/>
        <w:rPr>
          <w:rFonts w:asciiTheme="minorHAnsi" w:hAnsiTheme="minorHAnsi"/>
          <w:sz w:val="24"/>
          <w:szCs w:val="24"/>
        </w:rPr>
      </w:pPr>
    </w:p>
    <w:p w14:paraId="15774D97" w14:textId="77777777" w:rsidR="00C337F1" w:rsidRPr="00837D4A" w:rsidRDefault="00324E76" w:rsidP="00564367">
      <w:pPr>
        <w:pStyle w:val="ListParagraph"/>
        <w:numPr>
          <w:ilvl w:val="0"/>
          <w:numId w:val="5"/>
        </w:numPr>
        <w:ind w:right="928"/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>All appropriate steps are taken to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control acce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837D4A">
        <w:rPr>
          <w:rFonts w:asciiTheme="minorHAnsi" w:eastAsia="Calibri" w:hAnsiTheme="minorHAnsi" w:cs="Calibri"/>
          <w:sz w:val="24"/>
          <w:szCs w:val="24"/>
        </w:rPr>
        <w:t>s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to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the bui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l</w:t>
      </w:r>
      <w:r w:rsidRPr="00837D4A">
        <w:rPr>
          <w:rFonts w:asciiTheme="minorHAnsi" w:eastAsia="Calibri" w:hAnsiTheme="minorHAnsi" w:cs="Calibri"/>
          <w:sz w:val="24"/>
          <w:szCs w:val="24"/>
        </w:rPr>
        <w:t>ding/room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 xml:space="preserve"> a</w:t>
      </w:r>
      <w:r w:rsidRPr="00837D4A">
        <w:rPr>
          <w:rFonts w:asciiTheme="minorHAnsi" w:eastAsia="Calibri" w:hAnsiTheme="minorHAnsi" w:cs="Calibri"/>
          <w:sz w:val="24"/>
          <w:szCs w:val="24"/>
        </w:rPr>
        <w:t>nd that emer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ge</w:t>
      </w:r>
      <w:r w:rsidRPr="00837D4A">
        <w:rPr>
          <w:rFonts w:asciiTheme="minorHAnsi" w:eastAsia="Calibri" w:hAnsiTheme="minorHAnsi" w:cs="Calibri"/>
          <w:sz w:val="24"/>
          <w:szCs w:val="24"/>
        </w:rPr>
        <w:t>ncy e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x</w:t>
      </w:r>
      <w:r w:rsidRPr="00837D4A">
        <w:rPr>
          <w:rFonts w:asciiTheme="minorHAnsi" w:eastAsia="Calibri" w:hAnsiTheme="minorHAnsi" w:cs="Calibri"/>
          <w:sz w:val="24"/>
          <w:szCs w:val="24"/>
        </w:rPr>
        <w:t>its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are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accessib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l</w:t>
      </w:r>
      <w:r w:rsidRPr="00837D4A">
        <w:rPr>
          <w:rFonts w:asciiTheme="minorHAnsi" w:eastAsia="Calibri" w:hAnsiTheme="minorHAnsi" w:cs="Calibri"/>
          <w:sz w:val="24"/>
          <w:szCs w:val="24"/>
        </w:rPr>
        <w:t>e</w:t>
      </w:r>
    </w:p>
    <w:p w14:paraId="1CE85AAC" w14:textId="77777777" w:rsidR="00C337F1" w:rsidRPr="00837D4A" w:rsidRDefault="00324E76" w:rsidP="00564367">
      <w:pPr>
        <w:pStyle w:val="ListParagraph"/>
        <w:numPr>
          <w:ilvl w:val="0"/>
          <w:numId w:val="5"/>
        </w:numPr>
        <w:ind w:right="944"/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 xml:space="preserve">They are familiar with 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th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e fire and, 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i</w:t>
      </w:r>
      <w:r w:rsidRPr="00837D4A">
        <w:rPr>
          <w:rFonts w:asciiTheme="minorHAnsi" w:eastAsia="Calibri" w:hAnsiTheme="minorHAnsi" w:cs="Calibri"/>
          <w:sz w:val="24"/>
          <w:szCs w:val="24"/>
        </w:rPr>
        <w:t>f applicable,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intruder alarm procedure and know 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e location 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37D4A">
        <w:rPr>
          <w:rFonts w:asciiTheme="minorHAnsi" w:eastAsia="Calibri" w:hAnsiTheme="minorHAnsi" w:cs="Calibri"/>
          <w:sz w:val="24"/>
          <w:szCs w:val="24"/>
        </w:rPr>
        <w:t>f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both exits and alarms</w:t>
      </w:r>
    </w:p>
    <w:p w14:paraId="18EB3089" w14:textId="77777777" w:rsidR="00C337F1" w:rsidRPr="00837D4A" w:rsidRDefault="00324E76" w:rsidP="00564367">
      <w:pPr>
        <w:pStyle w:val="ListParagraph"/>
        <w:numPr>
          <w:ilvl w:val="0"/>
          <w:numId w:val="5"/>
        </w:numPr>
        <w:ind w:right="727"/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>When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mak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i</w:t>
      </w:r>
      <w:r w:rsidRPr="00837D4A">
        <w:rPr>
          <w:rFonts w:asciiTheme="minorHAnsi" w:eastAsia="Calibri" w:hAnsiTheme="minorHAnsi" w:cs="Calibri"/>
          <w:sz w:val="24"/>
          <w:szCs w:val="24"/>
        </w:rPr>
        <w:t>ng a booki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g at a venue there will 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b</w:t>
      </w:r>
      <w:r w:rsidRPr="00837D4A">
        <w:rPr>
          <w:rFonts w:asciiTheme="minorHAnsi" w:eastAsia="Calibri" w:hAnsiTheme="minorHAnsi" w:cs="Calibri"/>
          <w:sz w:val="24"/>
          <w:szCs w:val="24"/>
        </w:rPr>
        <w:t>e somebody else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prese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837D4A">
        <w:rPr>
          <w:rFonts w:asciiTheme="minorHAnsi" w:eastAsia="Calibri" w:hAnsiTheme="minorHAnsi" w:cs="Calibri"/>
          <w:sz w:val="24"/>
          <w:szCs w:val="24"/>
        </w:rPr>
        <w:t>t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in the building (i.e.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Building Manager 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37D4A">
        <w:rPr>
          <w:rFonts w:asciiTheme="minorHAnsi" w:eastAsia="Calibri" w:hAnsiTheme="minorHAnsi" w:cs="Calibri"/>
          <w:sz w:val="24"/>
          <w:szCs w:val="24"/>
        </w:rPr>
        <w:t>r Careta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k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r</w:t>
      </w:r>
      <w:r w:rsidRPr="00837D4A">
        <w:rPr>
          <w:rFonts w:asciiTheme="minorHAnsi" w:eastAsia="Calibri" w:hAnsiTheme="minorHAnsi" w:cs="Calibri"/>
          <w:sz w:val="24"/>
          <w:szCs w:val="24"/>
        </w:rPr>
        <w:t>) and that this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person can be contacted in</w:t>
      </w:r>
      <w:r w:rsidRPr="00837D4A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the event 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37D4A">
        <w:rPr>
          <w:rFonts w:asciiTheme="minorHAnsi" w:eastAsia="Calibri" w:hAnsiTheme="minorHAnsi" w:cs="Calibri"/>
          <w:sz w:val="24"/>
          <w:szCs w:val="24"/>
        </w:rPr>
        <w:t>f an emer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ge</w:t>
      </w:r>
      <w:r w:rsidR="00837D4A">
        <w:rPr>
          <w:rFonts w:asciiTheme="minorHAnsi" w:eastAsia="Calibri" w:hAnsiTheme="minorHAnsi" w:cs="Calibri"/>
          <w:sz w:val="24"/>
          <w:szCs w:val="24"/>
        </w:rPr>
        <w:t>ncy</w:t>
      </w:r>
    </w:p>
    <w:p w14:paraId="11B1A627" w14:textId="77777777" w:rsidR="00C337F1" w:rsidRPr="00837D4A" w:rsidRDefault="00324E76" w:rsidP="00564367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>There is access to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a telephone and first aid kit</w:t>
      </w:r>
    </w:p>
    <w:p w14:paraId="673FEA5A" w14:textId="77777777" w:rsidR="00BE4322" w:rsidRPr="00837D4A" w:rsidRDefault="00BE4322" w:rsidP="00564367">
      <w:pPr>
        <w:pStyle w:val="ListParagraph"/>
        <w:numPr>
          <w:ilvl w:val="0"/>
          <w:numId w:val="5"/>
        </w:numPr>
        <w:spacing w:before="11"/>
        <w:ind w:right="1441"/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>If there is any indicati</w:t>
      </w:r>
      <w:r w:rsidRPr="00837D4A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n that the building has 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bee</w:t>
      </w:r>
      <w:r w:rsidRPr="00837D4A">
        <w:rPr>
          <w:rFonts w:asciiTheme="minorHAnsi" w:eastAsia="Calibri" w:hAnsiTheme="minorHAnsi" w:cs="Calibri"/>
          <w:sz w:val="24"/>
          <w:szCs w:val="24"/>
        </w:rPr>
        <w:t>n broken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into, they ca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l</w:t>
      </w:r>
      <w:r w:rsidRPr="00837D4A">
        <w:rPr>
          <w:rFonts w:asciiTheme="minorHAnsi" w:eastAsia="Calibri" w:hAnsiTheme="minorHAnsi" w:cs="Calibri"/>
          <w:sz w:val="24"/>
          <w:szCs w:val="24"/>
        </w:rPr>
        <w:t>l for assistance before enter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i</w:t>
      </w:r>
      <w:r w:rsidRPr="00837D4A">
        <w:rPr>
          <w:rFonts w:asciiTheme="minorHAnsi" w:eastAsia="Calibri" w:hAnsiTheme="minorHAnsi" w:cs="Calibri"/>
          <w:sz w:val="24"/>
          <w:szCs w:val="24"/>
        </w:rPr>
        <w:t>ng</w:t>
      </w:r>
    </w:p>
    <w:p w14:paraId="1A0E63C7" w14:textId="77777777" w:rsidR="00BE4322" w:rsidRPr="00837D4A" w:rsidRDefault="00BE4322" w:rsidP="00564367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 xml:space="preserve">Staff are familiar with 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th</w:t>
      </w:r>
      <w:r w:rsidRPr="00837D4A">
        <w:rPr>
          <w:rFonts w:asciiTheme="minorHAnsi" w:eastAsia="Calibri" w:hAnsiTheme="minorHAnsi" w:cs="Calibri"/>
          <w:sz w:val="24"/>
          <w:szCs w:val="24"/>
        </w:rPr>
        <w:t>e n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37D4A">
        <w:rPr>
          <w:rFonts w:asciiTheme="minorHAnsi" w:eastAsia="Calibri" w:hAnsiTheme="minorHAnsi" w:cs="Calibri"/>
          <w:sz w:val="24"/>
          <w:szCs w:val="24"/>
        </w:rPr>
        <w:t>‐smok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i</w:t>
      </w:r>
      <w:r w:rsidRPr="00837D4A">
        <w:rPr>
          <w:rFonts w:asciiTheme="minorHAnsi" w:eastAsia="Calibri" w:hAnsiTheme="minorHAnsi" w:cs="Calibri"/>
          <w:sz w:val="24"/>
          <w:szCs w:val="24"/>
        </w:rPr>
        <w:t>ng rules and procedures</w:t>
      </w:r>
    </w:p>
    <w:p w14:paraId="35167E0B" w14:textId="77777777" w:rsidR="00BE4322" w:rsidRPr="00837D4A" w:rsidRDefault="00BE4322" w:rsidP="00564367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>Whenever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possible that they park 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i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n a </w:t>
      </w:r>
      <w:r w:rsidR="00837D4A" w:rsidRPr="00837D4A">
        <w:rPr>
          <w:rFonts w:asciiTheme="minorHAnsi" w:eastAsia="Calibri" w:hAnsiTheme="minorHAnsi" w:cs="Calibri"/>
          <w:sz w:val="24"/>
          <w:szCs w:val="24"/>
        </w:rPr>
        <w:t>well-lit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 and busy area</w:t>
      </w:r>
    </w:p>
    <w:p w14:paraId="3AEE410A" w14:textId="77777777" w:rsidR="00BE4322" w:rsidRPr="00837D4A" w:rsidRDefault="00BE4322" w:rsidP="00564367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>Ensure sign in and sign out procedures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are followed</w:t>
      </w:r>
    </w:p>
    <w:p w14:paraId="6141FCB0" w14:textId="77777777" w:rsidR="00BE4322" w:rsidRDefault="00BE4322" w:rsidP="00564367">
      <w:pPr>
        <w:ind w:left="1400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3B87E6E5" w14:textId="77777777" w:rsidR="000C2CB8" w:rsidRDefault="000C2CB8" w:rsidP="00564367">
      <w:pPr>
        <w:jc w:val="both"/>
        <w:rPr>
          <w:rFonts w:asciiTheme="minorHAnsi" w:eastAsia="Cambria" w:hAnsiTheme="minorHAnsi" w:cs="Cambria"/>
          <w:b/>
          <w:w w:val="99"/>
          <w:sz w:val="24"/>
          <w:szCs w:val="24"/>
        </w:rPr>
      </w:pPr>
      <w:r w:rsidRPr="00F5471D">
        <w:rPr>
          <w:rFonts w:asciiTheme="minorHAnsi" w:eastAsia="Cambria" w:hAnsiTheme="minorHAnsi" w:cs="Cambria"/>
          <w:b/>
          <w:spacing w:val="-14"/>
          <w:sz w:val="24"/>
          <w:szCs w:val="24"/>
        </w:rPr>
        <w:t xml:space="preserve"> </w:t>
      </w:r>
      <w:r w:rsidRPr="00F5471D">
        <w:rPr>
          <w:rFonts w:asciiTheme="minorHAnsi" w:eastAsia="Cambria" w:hAnsiTheme="minorHAnsi" w:cs="Cambria"/>
          <w:b/>
          <w:w w:val="99"/>
          <w:sz w:val="24"/>
          <w:szCs w:val="24"/>
        </w:rPr>
        <w:t>Personal safet</w:t>
      </w:r>
      <w:r w:rsidRPr="00F5471D">
        <w:rPr>
          <w:rFonts w:asciiTheme="minorHAnsi" w:eastAsia="Cambria" w:hAnsiTheme="minorHAnsi" w:cs="Cambria"/>
          <w:b/>
          <w:spacing w:val="1"/>
          <w:w w:val="99"/>
          <w:sz w:val="24"/>
          <w:szCs w:val="24"/>
        </w:rPr>
        <w:t>y</w:t>
      </w:r>
      <w:r w:rsidRPr="00F5471D">
        <w:rPr>
          <w:rFonts w:asciiTheme="minorHAnsi" w:eastAsia="Cambria" w:hAnsiTheme="minorHAnsi" w:cs="Cambria"/>
          <w:b/>
          <w:w w:val="99"/>
          <w:sz w:val="24"/>
          <w:szCs w:val="24"/>
        </w:rPr>
        <w:t xml:space="preserve"> </w:t>
      </w:r>
    </w:p>
    <w:p w14:paraId="67B1BBCD" w14:textId="77777777" w:rsidR="00837D4A" w:rsidRDefault="00837D4A" w:rsidP="00564367">
      <w:pPr>
        <w:jc w:val="both"/>
        <w:rPr>
          <w:rFonts w:asciiTheme="minorHAnsi" w:eastAsia="Cambria" w:hAnsiTheme="minorHAnsi" w:cs="Cambria"/>
          <w:b/>
          <w:w w:val="99"/>
          <w:sz w:val="24"/>
          <w:szCs w:val="24"/>
        </w:rPr>
      </w:pPr>
    </w:p>
    <w:p w14:paraId="287E94CB" w14:textId="77777777" w:rsidR="00837D4A" w:rsidRPr="00837D4A" w:rsidRDefault="00837D4A" w:rsidP="00564367">
      <w:pPr>
        <w:jc w:val="both"/>
        <w:rPr>
          <w:rFonts w:asciiTheme="minorHAnsi" w:eastAsia="Cambria" w:hAnsiTheme="minorHAnsi" w:cs="Cambria"/>
          <w:sz w:val="24"/>
          <w:szCs w:val="24"/>
        </w:rPr>
      </w:pPr>
      <w:r w:rsidRPr="00837D4A">
        <w:rPr>
          <w:rFonts w:asciiTheme="minorHAnsi" w:eastAsia="Cambria" w:hAnsiTheme="minorHAnsi" w:cs="Cambria"/>
          <w:w w:val="99"/>
          <w:sz w:val="24"/>
          <w:szCs w:val="24"/>
        </w:rPr>
        <w:t>Staff working on their own must ensure that:</w:t>
      </w:r>
    </w:p>
    <w:p w14:paraId="1B1F0A1D" w14:textId="77777777" w:rsidR="000C2CB8" w:rsidRPr="00F5471D" w:rsidRDefault="000C2CB8" w:rsidP="00564367">
      <w:pPr>
        <w:spacing w:before="9"/>
        <w:jc w:val="both"/>
        <w:rPr>
          <w:rFonts w:asciiTheme="minorHAnsi" w:hAnsiTheme="minorHAnsi"/>
          <w:sz w:val="24"/>
          <w:szCs w:val="24"/>
        </w:rPr>
      </w:pPr>
    </w:p>
    <w:p w14:paraId="10D3B043" w14:textId="77777777" w:rsidR="000C2CB8" w:rsidRPr="00837D4A" w:rsidRDefault="000C2CB8" w:rsidP="00564367">
      <w:pPr>
        <w:pStyle w:val="ListParagraph"/>
        <w:numPr>
          <w:ilvl w:val="0"/>
          <w:numId w:val="6"/>
        </w:numPr>
        <w:tabs>
          <w:tab w:val="left" w:pos="1660"/>
        </w:tabs>
        <w:ind w:right="1263"/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>Staff should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avoid work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i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ng alone if 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37D4A">
        <w:rPr>
          <w:rFonts w:asciiTheme="minorHAnsi" w:eastAsia="Calibri" w:hAnsiTheme="minorHAnsi" w:cs="Calibri"/>
          <w:sz w:val="24"/>
          <w:szCs w:val="24"/>
        </w:rPr>
        <w:t>t necessary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and where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possible the final two people sho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837D4A">
        <w:rPr>
          <w:rFonts w:asciiTheme="minorHAnsi" w:eastAsia="Calibri" w:hAnsiTheme="minorHAnsi" w:cs="Calibri"/>
          <w:sz w:val="24"/>
          <w:szCs w:val="24"/>
        </w:rPr>
        <w:t>ld leave together</w:t>
      </w:r>
    </w:p>
    <w:p w14:paraId="241DB6E2" w14:textId="77777777" w:rsidR="000C2CB8" w:rsidRPr="00837D4A" w:rsidRDefault="000C2CB8" w:rsidP="00564367">
      <w:pPr>
        <w:pStyle w:val="ListParagraph"/>
        <w:numPr>
          <w:ilvl w:val="0"/>
          <w:numId w:val="6"/>
        </w:numPr>
        <w:tabs>
          <w:tab w:val="left" w:pos="1660"/>
        </w:tabs>
        <w:ind w:right="1729"/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>Staff must not assume that having a mobile phone and a back‐up plan is a sufficient safeguard in itself.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The first priority is to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plan for a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reduction 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="00837D4A">
        <w:rPr>
          <w:rFonts w:asciiTheme="minorHAnsi" w:eastAsia="Calibri" w:hAnsiTheme="minorHAnsi" w:cs="Calibri"/>
          <w:sz w:val="24"/>
          <w:szCs w:val="24"/>
        </w:rPr>
        <w:t>f risk</w:t>
      </w:r>
    </w:p>
    <w:p w14:paraId="22FDCCF4" w14:textId="77777777" w:rsidR="000C2CB8" w:rsidRPr="00837D4A" w:rsidRDefault="000C2CB8" w:rsidP="00564367">
      <w:pPr>
        <w:pStyle w:val="ListParagraph"/>
        <w:numPr>
          <w:ilvl w:val="0"/>
          <w:numId w:val="6"/>
        </w:numPr>
        <w:tabs>
          <w:tab w:val="left" w:pos="1660"/>
        </w:tabs>
        <w:ind w:right="1570"/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>Staff should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take all rea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837D4A">
        <w:rPr>
          <w:rFonts w:asciiTheme="minorHAnsi" w:eastAsia="Calibri" w:hAnsiTheme="minorHAnsi" w:cs="Calibri"/>
          <w:sz w:val="24"/>
          <w:szCs w:val="24"/>
        </w:rPr>
        <w:t>onable precautions to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pacing w:val="2"/>
          <w:sz w:val="24"/>
          <w:szCs w:val="24"/>
        </w:rPr>
        <w:t>e</w:t>
      </w:r>
      <w:r w:rsidRPr="00837D4A">
        <w:rPr>
          <w:rFonts w:asciiTheme="minorHAnsi" w:eastAsia="Calibri" w:hAnsiTheme="minorHAnsi" w:cs="Calibri"/>
          <w:sz w:val="24"/>
          <w:szCs w:val="24"/>
        </w:rPr>
        <w:t>nsure their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own safety, as they would in 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an</w:t>
      </w:r>
      <w:r w:rsidRPr="00837D4A">
        <w:rPr>
          <w:rFonts w:asciiTheme="minorHAnsi" w:eastAsia="Calibri" w:hAnsiTheme="minorHAnsi" w:cs="Calibri"/>
          <w:sz w:val="24"/>
          <w:szCs w:val="24"/>
        </w:rPr>
        <w:t>y other ci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r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c</w:t>
      </w:r>
      <w:r w:rsidR="00837D4A">
        <w:rPr>
          <w:rFonts w:asciiTheme="minorHAnsi" w:eastAsia="Calibri" w:hAnsiTheme="minorHAnsi" w:cs="Calibri"/>
          <w:sz w:val="24"/>
          <w:szCs w:val="24"/>
        </w:rPr>
        <w:t>umstances</w:t>
      </w:r>
    </w:p>
    <w:p w14:paraId="7DAC5FBD" w14:textId="77777777" w:rsidR="000C2CB8" w:rsidRPr="00837D4A" w:rsidRDefault="000C2CB8" w:rsidP="00564367">
      <w:pPr>
        <w:pStyle w:val="ListParagraph"/>
        <w:numPr>
          <w:ilvl w:val="0"/>
          <w:numId w:val="6"/>
        </w:numPr>
        <w:tabs>
          <w:tab w:val="left" w:pos="1660"/>
        </w:tabs>
        <w:ind w:right="1789"/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>Before working alone,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an assessment 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37D4A">
        <w:rPr>
          <w:rFonts w:asciiTheme="minorHAnsi" w:eastAsia="Calibri" w:hAnsiTheme="minorHAnsi" w:cs="Calibri"/>
          <w:sz w:val="24"/>
          <w:szCs w:val="24"/>
        </w:rPr>
        <w:t>f the risks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involved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s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ould </w:t>
      </w:r>
      <w:r w:rsidR="00837D4A">
        <w:rPr>
          <w:rFonts w:asciiTheme="minorHAnsi" w:eastAsia="Calibri" w:hAnsiTheme="minorHAnsi" w:cs="Calibri"/>
          <w:sz w:val="24"/>
          <w:szCs w:val="24"/>
        </w:rPr>
        <w:t>be made in conjunction with management</w:t>
      </w:r>
    </w:p>
    <w:p w14:paraId="58E1D137" w14:textId="77777777" w:rsidR="000C2CB8" w:rsidRPr="00837D4A" w:rsidRDefault="000C2CB8" w:rsidP="00564367">
      <w:pPr>
        <w:pStyle w:val="ListParagraph"/>
        <w:numPr>
          <w:ilvl w:val="0"/>
          <w:numId w:val="6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>Where required, staff must ensure that they sign in and out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f building </w:t>
      </w:r>
      <w:r w:rsidRPr="00837D4A">
        <w:rPr>
          <w:rFonts w:asciiTheme="minorHAnsi" w:eastAsia="Calibri" w:hAnsiTheme="minorHAnsi" w:cs="Calibri"/>
          <w:spacing w:val="2"/>
          <w:sz w:val="24"/>
          <w:szCs w:val="24"/>
        </w:rPr>
        <w:t>r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="00837D4A">
        <w:rPr>
          <w:rFonts w:asciiTheme="minorHAnsi" w:eastAsia="Calibri" w:hAnsiTheme="minorHAnsi" w:cs="Calibri"/>
          <w:sz w:val="24"/>
          <w:szCs w:val="24"/>
        </w:rPr>
        <w:t>gisters</w:t>
      </w:r>
    </w:p>
    <w:p w14:paraId="6A24190C" w14:textId="77777777" w:rsidR="000C2CB8" w:rsidRPr="00837D4A" w:rsidRDefault="000C2CB8" w:rsidP="00564367">
      <w:pPr>
        <w:pStyle w:val="ListParagraph"/>
        <w:numPr>
          <w:ilvl w:val="0"/>
          <w:numId w:val="6"/>
        </w:numPr>
        <w:tabs>
          <w:tab w:val="left" w:pos="1660"/>
        </w:tabs>
        <w:ind w:right="1298"/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 xml:space="preserve">Staff must inform their Line Manager 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37D4A">
        <w:rPr>
          <w:rFonts w:asciiTheme="minorHAnsi" w:eastAsia="Calibri" w:hAnsiTheme="minorHAnsi" w:cs="Calibri"/>
          <w:sz w:val="24"/>
          <w:szCs w:val="24"/>
        </w:rPr>
        <w:t>r other identified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person when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837D4A">
        <w:rPr>
          <w:rFonts w:asciiTheme="minorHAnsi" w:eastAsia="Calibri" w:hAnsiTheme="minorHAnsi" w:cs="Calibri"/>
          <w:sz w:val="24"/>
          <w:szCs w:val="24"/>
        </w:rPr>
        <w:t>h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837D4A">
        <w:rPr>
          <w:rFonts w:asciiTheme="minorHAnsi" w:eastAsia="Calibri" w:hAnsiTheme="minorHAnsi" w:cs="Calibri"/>
          <w:sz w:val="24"/>
          <w:szCs w:val="24"/>
        </w:rPr>
        <w:t>y will be working alone, giving accurate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tails 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37D4A">
        <w:rPr>
          <w:rFonts w:asciiTheme="minorHAnsi" w:eastAsia="Calibri" w:hAnsiTheme="minorHAnsi" w:cs="Calibri"/>
          <w:sz w:val="24"/>
          <w:szCs w:val="24"/>
        </w:rPr>
        <w:t>f their location and following an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agreed plan to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info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r</w:t>
      </w:r>
      <w:r w:rsidRPr="00837D4A">
        <w:rPr>
          <w:rFonts w:asciiTheme="minorHAnsi" w:eastAsia="Calibri" w:hAnsiTheme="minorHAnsi" w:cs="Calibri"/>
          <w:sz w:val="24"/>
          <w:szCs w:val="24"/>
        </w:rPr>
        <w:t>m that person when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837D4A">
        <w:rPr>
          <w:rFonts w:asciiTheme="minorHAnsi" w:eastAsia="Calibri" w:hAnsiTheme="minorHAnsi" w:cs="Calibri"/>
          <w:sz w:val="24"/>
          <w:szCs w:val="24"/>
        </w:rPr>
        <w:t>e task is completed.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This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includes occasions when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a staff member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e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x</w:t>
      </w:r>
      <w:r w:rsidRPr="00837D4A">
        <w:rPr>
          <w:rFonts w:asciiTheme="minorHAnsi" w:eastAsia="Calibri" w:hAnsiTheme="minorHAnsi" w:cs="Calibri"/>
          <w:sz w:val="24"/>
          <w:szCs w:val="24"/>
        </w:rPr>
        <w:t>pects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to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go home following an exte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r</w:t>
      </w:r>
      <w:r w:rsidRPr="00837D4A">
        <w:rPr>
          <w:rFonts w:asciiTheme="minorHAnsi" w:eastAsia="Calibri" w:hAnsiTheme="minorHAnsi" w:cs="Calibri"/>
          <w:sz w:val="24"/>
          <w:szCs w:val="24"/>
        </w:rPr>
        <w:t>nal commi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837D4A">
        <w:rPr>
          <w:rFonts w:asciiTheme="minorHAnsi" w:eastAsia="Calibri" w:hAnsiTheme="minorHAnsi" w:cs="Calibri"/>
          <w:sz w:val="24"/>
          <w:szCs w:val="24"/>
        </w:rPr>
        <w:t>ment rather than</w:t>
      </w:r>
      <w:r w:rsidRPr="00837D4A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returning to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837D4A">
        <w:rPr>
          <w:rFonts w:asciiTheme="minorHAnsi" w:eastAsia="Calibri" w:hAnsiTheme="minorHAnsi" w:cs="Calibri"/>
          <w:sz w:val="24"/>
          <w:szCs w:val="24"/>
        </w:rPr>
        <w:t>their base</w:t>
      </w:r>
    </w:p>
    <w:p w14:paraId="05E1DB0C" w14:textId="77777777" w:rsidR="000C2CB8" w:rsidRPr="00837D4A" w:rsidRDefault="000C2CB8" w:rsidP="00564367">
      <w:pPr>
        <w:pStyle w:val="ListParagraph"/>
        <w:numPr>
          <w:ilvl w:val="0"/>
          <w:numId w:val="6"/>
        </w:numPr>
        <w:tabs>
          <w:tab w:val="left" w:pos="1660"/>
        </w:tabs>
        <w:ind w:right="1720"/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>Staff such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837D4A">
        <w:rPr>
          <w:rFonts w:asciiTheme="minorHAnsi" w:eastAsia="Calibri" w:hAnsiTheme="minorHAnsi" w:cs="Calibri"/>
          <w:sz w:val="24"/>
          <w:szCs w:val="24"/>
        </w:rPr>
        <w:t>as coaches</w:t>
      </w:r>
      <w:r w:rsidRPr="00837D4A">
        <w:rPr>
          <w:rFonts w:asciiTheme="minorHAnsi" w:eastAsia="Calibri" w:hAnsiTheme="minorHAnsi" w:cs="Calibri"/>
          <w:sz w:val="24"/>
          <w:szCs w:val="24"/>
        </w:rPr>
        <w:t>, who work to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a 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pre</w:t>
      </w:r>
      <w:r w:rsidRPr="00837D4A">
        <w:rPr>
          <w:rFonts w:asciiTheme="minorHAnsi" w:eastAsia="Calibri" w:hAnsiTheme="minorHAnsi" w:cs="Calibri"/>
          <w:sz w:val="24"/>
          <w:szCs w:val="24"/>
        </w:rPr>
        <w:t>‐planned</w:t>
      </w:r>
      <w:r w:rsidRPr="00837D4A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proofErr w:type="spellStart"/>
      <w:r w:rsidRPr="00837D4A">
        <w:rPr>
          <w:rFonts w:asciiTheme="minorHAnsi" w:eastAsia="Calibri" w:hAnsiTheme="minorHAnsi" w:cs="Calibri"/>
          <w:sz w:val="24"/>
          <w:szCs w:val="24"/>
        </w:rPr>
        <w:t>programme</w:t>
      </w:r>
      <w:proofErr w:type="spellEnd"/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o</w:t>
      </w:r>
      <w:r w:rsidRPr="00837D4A">
        <w:rPr>
          <w:rFonts w:asciiTheme="minorHAnsi" w:eastAsia="Calibri" w:hAnsiTheme="minorHAnsi" w:cs="Calibri"/>
          <w:sz w:val="24"/>
          <w:szCs w:val="24"/>
        </w:rPr>
        <w:t>f sessio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837D4A">
        <w:rPr>
          <w:rFonts w:asciiTheme="minorHAnsi" w:eastAsia="Calibri" w:hAnsiTheme="minorHAnsi" w:cs="Calibri"/>
          <w:sz w:val="24"/>
          <w:szCs w:val="24"/>
        </w:rPr>
        <w:t>s,</w:t>
      </w:r>
      <w:r w:rsidRPr="00837D4A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837D4A">
        <w:rPr>
          <w:rFonts w:asciiTheme="minorHAnsi" w:eastAsia="Calibri" w:hAnsiTheme="minorHAnsi" w:cs="Calibri"/>
          <w:sz w:val="24"/>
          <w:szCs w:val="24"/>
        </w:rPr>
        <w:t>must inform management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 if they 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dev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iate from the </w:t>
      </w:r>
      <w:proofErr w:type="spellStart"/>
      <w:r w:rsidRPr="00837D4A">
        <w:rPr>
          <w:rFonts w:asciiTheme="minorHAnsi" w:eastAsia="Calibri" w:hAnsiTheme="minorHAnsi" w:cs="Calibri"/>
          <w:sz w:val="24"/>
          <w:szCs w:val="24"/>
        </w:rPr>
        <w:t>programme</w:t>
      </w:r>
      <w:proofErr w:type="spellEnd"/>
      <w:r w:rsidRPr="00837D4A">
        <w:rPr>
          <w:rFonts w:asciiTheme="minorHAnsi" w:eastAsia="Calibri" w:hAnsiTheme="minorHAnsi" w:cs="Calibri"/>
          <w:sz w:val="24"/>
          <w:szCs w:val="24"/>
        </w:rPr>
        <w:t>.</w:t>
      </w:r>
    </w:p>
    <w:p w14:paraId="449D0E3C" w14:textId="77777777" w:rsidR="000C2CB8" w:rsidRPr="00837D4A" w:rsidRDefault="000C2CB8" w:rsidP="00564367">
      <w:pPr>
        <w:pStyle w:val="ListParagraph"/>
        <w:numPr>
          <w:ilvl w:val="0"/>
          <w:numId w:val="6"/>
        </w:numPr>
        <w:tabs>
          <w:tab w:val="left" w:pos="1660"/>
        </w:tabs>
        <w:ind w:right="1407"/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>If a member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o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f staff 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837D4A">
        <w:rPr>
          <w:rFonts w:asciiTheme="minorHAnsi" w:eastAsia="Calibri" w:hAnsiTheme="minorHAnsi" w:cs="Calibri"/>
          <w:sz w:val="24"/>
          <w:szCs w:val="24"/>
        </w:rPr>
        <w:t>s not report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in as expec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837D4A">
        <w:rPr>
          <w:rFonts w:asciiTheme="minorHAnsi" w:eastAsia="Calibri" w:hAnsiTheme="minorHAnsi" w:cs="Calibri"/>
          <w:sz w:val="24"/>
          <w:szCs w:val="24"/>
        </w:rPr>
        <w:t>ed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an agreed plan shou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l</w:t>
      </w:r>
      <w:r w:rsidRPr="00837D4A">
        <w:rPr>
          <w:rFonts w:asciiTheme="minorHAnsi" w:eastAsia="Calibri" w:hAnsiTheme="minorHAnsi" w:cs="Calibri"/>
          <w:sz w:val="24"/>
          <w:szCs w:val="24"/>
        </w:rPr>
        <w:t>d be put into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operation, initially to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check 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37D4A">
        <w:rPr>
          <w:rFonts w:asciiTheme="minorHAnsi" w:eastAsia="Calibri" w:hAnsiTheme="minorHAnsi" w:cs="Calibri"/>
          <w:sz w:val="24"/>
          <w:szCs w:val="24"/>
        </w:rPr>
        <w:t>n the situation and then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to respond as appropriate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using emer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g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837D4A">
        <w:rPr>
          <w:rFonts w:asciiTheme="minorHAnsi" w:eastAsia="Calibri" w:hAnsiTheme="minorHAnsi" w:cs="Calibri"/>
          <w:sz w:val="24"/>
          <w:szCs w:val="24"/>
        </w:rPr>
        <w:t>ncy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c</w:t>
      </w:r>
      <w:r w:rsidR="00837D4A">
        <w:rPr>
          <w:rFonts w:asciiTheme="minorHAnsi" w:eastAsia="Calibri" w:hAnsiTheme="minorHAnsi" w:cs="Calibri"/>
          <w:sz w:val="24"/>
          <w:szCs w:val="24"/>
        </w:rPr>
        <w:t>ontact information if necessary</w:t>
      </w:r>
    </w:p>
    <w:p w14:paraId="5837FA73" w14:textId="77777777" w:rsidR="000C2CB8" w:rsidRPr="00837D4A" w:rsidRDefault="000C2CB8" w:rsidP="00564367">
      <w:pPr>
        <w:pStyle w:val="ListParagraph"/>
        <w:numPr>
          <w:ilvl w:val="0"/>
          <w:numId w:val="6"/>
        </w:numPr>
        <w:tabs>
          <w:tab w:val="left" w:pos="1660"/>
        </w:tabs>
        <w:ind w:right="1771"/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>Arrangeme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837D4A">
        <w:rPr>
          <w:rFonts w:asciiTheme="minorHAnsi" w:eastAsia="Calibri" w:hAnsiTheme="minorHAnsi" w:cs="Calibri"/>
          <w:sz w:val="24"/>
          <w:szCs w:val="24"/>
        </w:rPr>
        <w:t>ts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for contacts and response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should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837D4A">
        <w:rPr>
          <w:rFonts w:asciiTheme="minorHAnsi" w:eastAsia="Calibri" w:hAnsiTheme="minorHAnsi" w:cs="Calibri"/>
          <w:sz w:val="24"/>
          <w:szCs w:val="24"/>
        </w:rPr>
        <w:t>e tailored to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the needs 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and 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nature 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37D4A">
        <w:rPr>
          <w:rFonts w:asciiTheme="minorHAnsi" w:eastAsia="Calibri" w:hAnsiTheme="minorHAnsi" w:cs="Calibri"/>
          <w:sz w:val="24"/>
          <w:szCs w:val="24"/>
        </w:rPr>
        <w:t>f the team.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Issues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to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take into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account include:</w:t>
      </w:r>
      <w:r w:rsidR="00837D4A" w:rsidRPr="00837D4A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Staffing levels and availability – de</w:t>
      </w:r>
      <w:r w:rsidRPr="00837D4A">
        <w:rPr>
          <w:rFonts w:asciiTheme="minorHAnsi" w:eastAsia="Calibri" w:hAnsiTheme="minorHAnsi" w:cs="Calibri"/>
          <w:spacing w:val="-2"/>
          <w:sz w:val="24"/>
          <w:szCs w:val="24"/>
        </w:rPr>
        <w:t>v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837D4A">
        <w:rPr>
          <w:rFonts w:asciiTheme="minorHAnsi" w:eastAsia="Calibri" w:hAnsiTheme="minorHAnsi" w:cs="Calibri"/>
          <w:sz w:val="24"/>
          <w:szCs w:val="24"/>
        </w:rPr>
        <w:t>loping links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with a residential establishment may be 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th</w:t>
      </w:r>
      <w:r w:rsidRPr="00837D4A">
        <w:rPr>
          <w:rFonts w:asciiTheme="minorHAnsi" w:eastAsia="Calibri" w:hAnsiTheme="minorHAnsi" w:cs="Calibri"/>
          <w:sz w:val="24"/>
          <w:szCs w:val="24"/>
        </w:rPr>
        <w:t>e best out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37D4A">
        <w:rPr>
          <w:rFonts w:asciiTheme="minorHAnsi" w:eastAsia="Calibri" w:hAnsiTheme="minorHAnsi" w:cs="Calibri"/>
          <w:sz w:val="24"/>
          <w:szCs w:val="24"/>
        </w:rPr>
        <w:t>f hour’s so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l</w:t>
      </w:r>
      <w:r w:rsidRPr="00837D4A">
        <w:rPr>
          <w:rFonts w:asciiTheme="minorHAnsi" w:eastAsia="Calibri" w:hAnsiTheme="minorHAnsi" w:cs="Calibri"/>
          <w:sz w:val="24"/>
          <w:szCs w:val="24"/>
        </w:rPr>
        <w:t>ution</w:t>
      </w:r>
      <w:r w:rsidR="00837D4A" w:rsidRPr="00837D4A">
        <w:rPr>
          <w:rFonts w:asciiTheme="minorHAnsi" w:eastAsia="Calibri" w:hAnsiTheme="minorHAnsi" w:cs="Calibri"/>
          <w:sz w:val="24"/>
          <w:szCs w:val="24"/>
        </w:rPr>
        <w:t xml:space="preserve"> and t</w:t>
      </w:r>
      <w:r w:rsidRPr="00837D4A">
        <w:rPr>
          <w:rFonts w:asciiTheme="minorHAnsi" w:eastAsia="Calibri" w:hAnsiTheme="minorHAnsi" w:cs="Calibri"/>
          <w:sz w:val="24"/>
          <w:szCs w:val="24"/>
        </w:rPr>
        <w:t>he identified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risks</w:t>
      </w:r>
    </w:p>
    <w:p w14:paraId="768FE1C5" w14:textId="77777777" w:rsidR="000C2CB8" w:rsidRDefault="000C2CB8" w:rsidP="00564367">
      <w:pPr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08D53429" w14:textId="77777777" w:rsidR="000C2CB8" w:rsidRPr="00F5471D" w:rsidRDefault="000C2CB8" w:rsidP="00564367">
      <w:pPr>
        <w:spacing w:before="11"/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sz w:val="24"/>
          <w:szCs w:val="24"/>
        </w:rPr>
        <w:t>Measures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i</w:t>
      </w:r>
      <w:r w:rsidRPr="00F5471D">
        <w:rPr>
          <w:rFonts w:asciiTheme="minorHAnsi" w:eastAsia="Calibri" w:hAnsiTheme="minorHAnsi" w:cs="Calibri"/>
          <w:sz w:val="24"/>
          <w:szCs w:val="24"/>
        </w:rPr>
        <w:t>n place to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reduce those risks</w:t>
      </w:r>
      <w:r w:rsidR="00837D4A">
        <w:rPr>
          <w:rFonts w:asciiTheme="minorHAnsi" w:eastAsia="Calibri" w:hAnsiTheme="minorHAnsi" w:cs="Calibri"/>
          <w:sz w:val="24"/>
          <w:szCs w:val="24"/>
        </w:rPr>
        <w:t xml:space="preserve"> will include:</w:t>
      </w:r>
    </w:p>
    <w:p w14:paraId="763ECA74" w14:textId="77777777" w:rsidR="000C2CB8" w:rsidRPr="00F5471D" w:rsidRDefault="000C2CB8" w:rsidP="00564367">
      <w:pPr>
        <w:spacing w:before="3"/>
        <w:jc w:val="both"/>
        <w:rPr>
          <w:rFonts w:asciiTheme="minorHAnsi" w:hAnsiTheme="minorHAnsi"/>
          <w:sz w:val="24"/>
          <w:szCs w:val="24"/>
        </w:rPr>
      </w:pPr>
    </w:p>
    <w:p w14:paraId="61E9C1DE" w14:textId="77777777" w:rsidR="000C2CB8" w:rsidRPr="00837D4A" w:rsidRDefault="000C2CB8" w:rsidP="00564367">
      <w:pPr>
        <w:pStyle w:val="ListParagraph"/>
        <w:numPr>
          <w:ilvl w:val="0"/>
          <w:numId w:val="7"/>
        </w:numPr>
        <w:ind w:right="1315"/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>Where staff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work alone for extended</w:t>
      </w:r>
      <w:r w:rsidRPr="00837D4A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periods and/or 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37D4A">
        <w:rPr>
          <w:rFonts w:asciiTheme="minorHAnsi" w:eastAsia="Calibri" w:hAnsiTheme="minorHAnsi" w:cs="Calibri"/>
          <w:sz w:val="24"/>
          <w:szCs w:val="24"/>
        </w:rPr>
        <w:t>n a regular basis, managers must make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provision 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fo</w:t>
      </w:r>
      <w:r w:rsidRPr="00837D4A">
        <w:rPr>
          <w:rFonts w:asciiTheme="minorHAnsi" w:eastAsia="Calibri" w:hAnsiTheme="minorHAnsi" w:cs="Calibri"/>
          <w:sz w:val="24"/>
          <w:szCs w:val="24"/>
        </w:rPr>
        <w:t>r regular c</w:t>
      </w:r>
      <w:r w:rsidRPr="00837D4A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837D4A">
        <w:rPr>
          <w:rFonts w:asciiTheme="minorHAnsi" w:eastAsia="Calibri" w:hAnsiTheme="minorHAnsi" w:cs="Calibri"/>
          <w:sz w:val="24"/>
          <w:szCs w:val="24"/>
        </w:rPr>
        <w:t>ntact, both to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monitor 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837D4A">
        <w:rPr>
          <w:rFonts w:asciiTheme="minorHAnsi" w:eastAsia="Calibri" w:hAnsiTheme="minorHAnsi" w:cs="Calibri"/>
          <w:sz w:val="24"/>
          <w:szCs w:val="24"/>
        </w:rPr>
        <w:t>he situation and to counter the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effects 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37D4A">
        <w:rPr>
          <w:rFonts w:asciiTheme="minorHAnsi" w:eastAsia="Calibri" w:hAnsiTheme="minorHAnsi" w:cs="Calibri"/>
          <w:sz w:val="24"/>
          <w:szCs w:val="24"/>
        </w:rPr>
        <w:t>f working in isolation.</w:t>
      </w:r>
    </w:p>
    <w:p w14:paraId="5FBF5A0E" w14:textId="77777777" w:rsidR="000C2CB8" w:rsidRPr="00837D4A" w:rsidRDefault="000C2CB8" w:rsidP="00564367">
      <w:pPr>
        <w:pStyle w:val="ListParagraph"/>
        <w:numPr>
          <w:ilvl w:val="0"/>
          <w:numId w:val="7"/>
        </w:numPr>
        <w:ind w:right="1307"/>
        <w:jc w:val="both"/>
        <w:rPr>
          <w:rFonts w:asciiTheme="minorHAnsi" w:eastAsia="Calibri" w:hAnsiTheme="minorHAnsi" w:cs="Calibri"/>
          <w:sz w:val="24"/>
          <w:szCs w:val="24"/>
        </w:rPr>
      </w:pPr>
      <w:r w:rsidRPr="00837D4A">
        <w:rPr>
          <w:rFonts w:asciiTheme="minorHAnsi" w:eastAsia="Calibri" w:hAnsiTheme="minorHAnsi" w:cs="Calibri"/>
          <w:sz w:val="24"/>
          <w:szCs w:val="24"/>
        </w:rPr>
        <w:t>Staff working away from the office should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ensure that they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have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access to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a mobile phone at all times.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Staff may use their own mobile phone for th</w:t>
      </w:r>
      <w:r w:rsidRPr="00837D4A">
        <w:rPr>
          <w:rFonts w:asciiTheme="minorHAnsi" w:eastAsia="Calibri" w:hAnsiTheme="minorHAnsi" w:cs="Calibri"/>
          <w:spacing w:val="1"/>
          <w:sz w:val="24"/>
          <w:szCs w:val="24"/>
        </w:rPr>
        <w:t>i</w:t>
      </w:r>
      <w:r w:rsidRPr="00837D4A">
        <w:rPr>
          <w:rFonts w:asciiTheme="minorHAnsi" w:eastAsia="Calibri" w:hAnsiTheme="minorHAnsi" w:cs="Calibri"/>
          <w:sz w:val="24"/>
          <w:szCs w:val="24"/>
        </w:rPr>
        <w:t>s purpose.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Staff are responsible for checking that the mobile phone is charged, in</w:t>
      </w:r>
      <w:r w:rsidRPr="00837D4A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837D4A">
        <w:rPr>
          <w:rFonts w:asciiTheme="minorHAnsi" w:eastAsia="Calibri" w:hAnsiTheme="minorHAnsi" w:cs="Calibri"/>
          <w:sz w:val="24"/>
          <w:szCs w:val="24"/>
        </w:rPr>
        <w:t>working o</w:t>
      </w:r>
      <w:r w:rsidRPr="00837D4A">
        <w:rPr>
          <w:rFonts w:asciiTheme="minorHAnsi" w:eastAsia="Calibri" w:hAnsiTheme="minorHAnsi" w:cs="Calibri"/>
          <w:spacing w:val="2"/>
          <w:sz w:val="24"/>
          <w:szCs w:val="24"/>
        </w:rPr>
        <w:t>r</w:t>
      </w:r>
      <w:r w:rsidRPr="00837D4A">
        <w:rPr>
          <w:rFonts w:asciiTheme="minorHAnsi" w:eastAsia="Calibri" w:hAnsiTheme="minorHAnsi" w:cs="Calibri"/>
          <w:sz w:val="24"/>
          <w:szCs w:val="24"/>
        </w:rPr>
        <w:t xml:space="preserve">der and with sufficient credit remaining 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837D4A">
        <w:rPr>
          <w:rFonts w:asciiTheme="minorHAnsi" w:eastAsia="Calibri" w:hAnsiTheme="minorHAnsi" w:cs="Calibri"/>
          <w:sz w:val="24"/>
          <w:szCs w:val="24"/>
        </w:rPr>
        <w:t>i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837D4A">
        <w:rPr>
          <w:rFonts w:asciiTheme="minorHAnsi" w:eastAsia="Calibri" w:hAnsiTheme="minorHAnsi" w:cs="Calibri"/>
          <w:sz w:val="24"/>
          <w:szCs w:val="24"/>
        </w:rPr>
        <w:t>h the rele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>v</w:t>
      </w:r>
      <w:r w:rsidRPr="00837D4A">
        <w:rPr>
          <w:rFonts w:asciiTheme="minorHAnsi" w:eastAsia="Calibri" w:hAnsiTheme="minorHAnsi" w:cs="Calibri"/>
          <w:sz w:val="24"/>
          <w:szCs w:val="24"/>
        </w:rPr>
        <w:t>ant provider.</w:t>
      </w:r>
      <w:r w:rsidRPr="00837D4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</w:p>
    <w:p w14:paraId="4AEEC751" w14:textId="77777777" w:rsidR="000C2CB8" w:rsidRPr="00F5471D" w:rsidRDefault="000C2CB8" w:rsidP="00564367">
      <w:pPr>
        <w:spacing w:before="2"/>
        <w:jc w:val="both"/>
        <w:rPr>
          <w:rFonts w:asciiTheme="minorHAnsi" w:hAnsiTheme="minorHAnsi"/>
          <w:sz w:val="24"/>
          <w:szCs w:val="24"/>
        </w:rPr>
      </w:pPr>
    </w:p>
    <w:p w14:paraId="45614E69" w14:textId="77777777" w:rsidR="000C2CB8" w:rsidRPr="00F5471D" w:rsidRDefault="000C2CB8" w:rsidP="00564367">
      <w:pPr>
        <w:jc w:val="both"/>
        <w:rPr>
          <w:rFonts w:asciiTheme="minorHAnsi" w:eastAsia="Cambria" w:hAnsiTheme="minorHAnsi" w:cs="Cambria"/>
          <w:sz w:val="24"/>
          <w:szCs w:val="24"/>
        </w:rPr>
      </w:pPr>
      <w:r w:rsidRPr="00F5471D">
        <w:rPr>
          <w:rFonts w:asciiTheme="minorHAnsi" w:eastAsia="Cambria" w:hAnsiTheme="minorHAnsi" w:cs="Cambria"/>
          <w:b/>
          <w:spacing w:val="-14"/>
          <w:sz w:val="24"/>
          <w:szCs w:val="24"/>
        </w:rPr>
        <w:t xml:space="preserve"> </w:t>
      </w:r>
      <w:r w:rsidRPr="00F5471D">
        <w:rPr>
          <w:rFonts w:asciiTheme="minorHAnsi" w:eastAsia="Cambria" w:hAnsiTheme="minorHAnsi" w:cs="Cambria"/>
          <w:b/>
          <w:w w:val="99"/>
          <w:sz w:val="24"/>
          <w:szCs w:val="24"/>
        </w:rPr>
        <w:t xml:space="preserve">Assessment of </w:t>
      </w:r>
      <w:r w:rsidRPr="00F5471D">
        <w:rPr>
          <w:rFonts w:asciiTheme="minorHAnsi" w:eastAsia="Cambria" w:hAnsiTheme="minorHAnsi" w:cs="Cambria"/>
          <w:b/>
          <w:spacing w:val="1"/>
          <w:sz w:val="24"/>
          <w:szCs w:val="24"/>
        </w:rPr>
        <w:t>ris</w:t>
      </w:r>
      <w:r w:rsidRPr="00F5471D">
        <w:rPr>
          <w:rFonts w:asciiTheme="minorHAnsi" w:eastAsia="Cambria" w:hAnsiTheme="minorHAnsi" w:cs="Cambria"/>
          <w:b/>
          <w:sz w:val="24"/>
          <w:szCs w:val="24"/>
        </w:rPr>
        <w:t>k</w:t>
      </w:r>
      <w:r w:rsidRPr="00F5471D">
        <w:rPr>
          <w:rFonts w:asciiTheme="minorHAnsi" w:eastAsia="Cambria" w:hAnsiTheme="minorHAnsi" w:cs="Cambria"/>
          <w:b/>
          <w:w w:val="99"/>
          <w:sz w:val="24"/>
          <w:szCs w:val="24"/>
        </w:rPr>
        <w:t xml:space="preserve"> </w:t>
      </w:r>
    </w:p>
    <w:p w14:paraId="4109DFC5" w14:textId="77777777" w:rsidR="000C2CB8" w:rsidRPr="00F5471D" w:rsidRDefault="000C2CB8" w:rsidP="00564367">
      <w:pPr>
        <w:spacing w:before="8"/>
        <w:jc w:val="both"/>
        <w:rPr>
          <w:rFonts w:asciiTheme="minorHAnsi" w:hAnsiTheme="minorHAnsi"/>
          <w:sz w:val="24"/>
          <w:szCs w:val="24"/>
        </w:rPr>
      </w:pPr>
    </w:p>
    <w:p w14:paraId="32DA694D" w14:textId="77777777" w:rsidR="000C2CB8" w:rsidRPr="00F5471D" w:rsidRDefault="000C2CB8" w:rsidP="00564367">
      <w:pPr>
        <w:tabs>
          <w:tab w:val="left" w:pos="1660"/>
        </w:tabs>
        <w:ind w:right="1414"/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sz w:val="24"/>
          <w:szCs w:val="24"/>
        </w:rPr>
        <w:t xml:space="preserve">In drawing 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p and recording an assessment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f risk the following issues should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be considered,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as appropriate to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the ci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r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c</w:t>
      </w:r>
      <w:r w:rsidRPr="00F5471D">
        <w:rPr>
          <w:rFonts w:asciiTheme="minorHAnsi" w:eastAsia="Calibri" w:hAnsiTheme="minorHAnsi" w:cs="Calibri"/>
          <w:sz w:val="24"/>
          <w:szCs w:val="24"/>
        </w:rPr>
        <w:t>umstance</w:t>
      </w:r>
      <w:r w:rsidRPr="00F5471D">
        <w:rPr>
          <w:rFonts w:asciiTheme="minorHAnsi" w:eastAsia="Calibri" w:hAnsiTheme="minorHAnsi" w:cs="Calibri"/>
          <w:spacing w:val="-2"/>
          <w:sz w:val="24"/>
          <w:szCs w:val="24"/>
        </w:rPr>
        <w:t>s</w:t>
      </w:r>
      <w:r w:rsidRPr="00F5471D">
        <w:rPr>
          <w:rFonts w:asciiTheme="minorHAnsi" w:eastAsia="Calibri" w:hAnsiTheme="minorHAnsi" w:cs="Calibri"/>
          <w:sz w:val="24"/>
          <w:szCs w:val="24"/>
        </w:rPr>
        <w:t>:</w:t>
      </w:r>
    </w:p>
    <w:p w14:paraId="0006758F" w14:textId="77777777" w:rsidR="000C2CB8" w:rsidRPr="00F5471D" w:rsidRDefault="000C2CB8" w:rsidP="00564367">
      <w:pPr>
        <w:spacing w:before="9"/>
        <w:jc w:val="both"/>
        <w:rPr>
          <w:rFonts w:asciiTheme="minorHAnsi" w:hAnsiTheme="minorHAnsi"/>
          <w:sz w:val="24"/>
          <w:szCs w:val="24"/>
        </w:rPr>
      </w:pPr>
    </w:p>
    <w:p w14:paraId="12D8A679" w14:textId="77777777" w:rsidR="00487A9F" w:rsidRPr="00487A9F" w:rsidRDefault="000C2CB8" w:rsidP="00564367">
      <w:pPr>
        <w:pStyle w:val="ListParagraph"/>
        <w:numPr>
          <w:ilvl w:val="0"/>
          <w:numId w:val="8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>The environment – loca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="00487A9F" w:rsidRPr="00487A9F">
        <w:rPr>
          <w:rFonts w:asciiTheme="minorHAnsi" w:eastAsia="Calibri" w:hAnsiTheme="minorHAnsi" w:cs="Calibri"/>
          <w:sz w:val="24"/>
          <w:szCs w:val="24"/>
        </w:rPr>
        <w:t>ion, security, access</w:t>
      </w:r>
    </w:p>
    <w:p w14:paraId="1C773A4A" w14:textId="77777777" w:rsidR="000C2CB8" w:rsidRPr="00487A9F" w:rsidRDefault="000C2CB8" w:rsidP="00564367">
      <w:pPr>
        <w:pStyle w:val="ListParagraph"/>
        <w:numPr>
          <w:ilvl w:val="0"/>
          <w:numId w:val="8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 xml:space="preserve">The context – nature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z w:val="24"/>
          <w:szCs w:val="24"/>
        </w:rPr>
        <w:t>f the task, any special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487A9F" w:rsidRPr="00487A9F">
        <w:rPr>
          <w:rFonts w:asciiTheme="minorHAnsi" w:eastAsia="Calibri" w:hAnsiTheme="minorHAnsi" w:cs="Calibri"/>
          <w:sz w:val="24"/>
          <w:szCs w:val="24"/>
        </w:rPr>
        <w:t>circumstances</w:t>
      </w:r>
    </w:p>
    <w:p w14:paraId="2503F136" w14:textId="77777777" w:rsidR="00487A9F" w:rsidRPr="00487A9F" w:rsidRDefault="000C2CB8" w:rsidP="00564367">
      <w:pPr>
        <w:pStyle w:val="ListParagraph"/>
        <w:numPr>
          <w:ilvl w:val="0"/>
          <w:numId w:val="8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>The individuals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concerned – indicators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o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f potential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="00487A9F" w:rsidRPr="00487A9F">
        <w:rPr>
          <w:rFonts w:asciiTheme="minorHAnsi" w:eastAsia="Calibri" w:hAnsiTheme="minorHAnsi" w:cs="Calibri"/>
          <w:sz w:val="24"/>
          <w:szCs w:val="24"/>
        </w:rPr>
        <w:t>r actual risk</w:t>
      </w:r>
    </w:p>
    <w:p w14:paraId="23495B18" w14:textId="77777777" w:rsidR="000C2CB8" w:rsidRPr="00487A9F" w:rsidRDefault="000C2CB8" w:rsidP="00564367">
      <w:pPr>
        <w:pStyle w:val="ListParagraph"/>
        <w:numPr>
          <w:ilvl w:val="0"/>
          <w:numId w:val="8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 xml:space="preserve">History – any previous </w:t>
      </w:r>
      <w:r w:rsidR="00487A9F" w:rsidRPr="00487A9F">
        <w:rPr>
          <w:rFonts w:asciiTheme="minorHAnsi" w:eastAsia="Calibri" w:hAnsiTheme="minorHAnsi" w:cs="Calibri"/>
          <w:sz w:val="24"/>
          <w:szCs w:val="24"/>
        </w:rPr>
        <w:t>incidents in similar situations</w:t>
      </w:r>
    </w:p>
    <w:p w14:paraId="50385D38" w14:textId="77777777" w:rsidR="000C2CB8" w:rsidRPr="00487A9F" w:rsidRDefault="000C2CB8" w:rsidP="00564367">
      <w:pPr>
        <w:pStyle w:val="ListParagraph"/>
        <w:numPr>
          <w:ilvl w:val="0"/>
          <w:numId w:val="8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>Any othe</w:t>
      </w:r>
      <w:r w:rsidR="00487A9F" w:rsidRPr="00487A9F">
        <w:rPr>
          <w:rFonts w:asciiTheme="minorHAnsi" w:eastAsia="Calibri" w:hAnsiTheme="minorHAnsi" w:cs="Calibri"/>
          <w:sz w:val="24"/>
          <w:szCs w:val="24"/>
        </w:rPr>
        <w:t>r special circumstances</w:t>
      </w:r>
    </w:p>
    <w:p w14:paraId="1D5CFB59" w14:textId="77777777" w:rsidR="000C2CB8" w:rsidRPr="00F5471D" w:rsidRDefault="000C2CB8" w:rsidP="00564367">
      <w:pPr>
        <w:spacing w:before="5"/>
        <w:jc w:val="both"/>
        <w:rPr>
          <w:rFonts w:asciiTheme="minorHAnsi" w:hAnsiTheme="minorHAnsi"/>
          <w:sz w:val="24"/>
          <w:szCs w:val="24"/>
        </w:rPr>
      </w:pPr>
    </w:p>
    <w:p w14:paraId="13233C2F" w14:textId="77777777" w:rsidR="000C2CB8" w:rsidRPr="00F5471D" w:rsidRDefault="000C2CB8" w:rsidP="00564367">
      <w:pPr>
        <w:tabs>
          <w:tab w:val="left" w:pos="1660"/>
        </w:tabs>
        <w:ind w:right="1321"/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sz w:val="24"/>
          <w:szCs w:val="24"/>
        </w:rPr>
        <w:t>All available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information should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be t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Pr="00F5471D">
        <w:rPr>
          <w:rFonts w:asciiTheme="minorHAnsi" w:eastAsia="Calibri" w:hAnsiTheme="minorHAnsi" w:cs="Calibri"/>
          <w:sz w:val="24"/>
          <w:szCs w:val="24"/>
        </w:rPr>
        <w:t>ken into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account and 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chec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k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F5471D">
        <w:rPr>
          <w:rFonts w:asciiTheme="minorHAnsi" w:eastAsia="Calibri" w:hAnsiTheme="minorHAnsi" w:cs="Calibri"/>
          <w:sz w:val="24"/>
          <w:szCs w:val="24"/>
        </w:rPr>
        <w:t>d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o</w:t>
      </w:r>
      <w:r w:rsidRPr="00F5471D">
        <w:rPr>
          <w:rFonts w:asciiTheme="minorHAnsi" w:eastAsia="Calibri" w:hAnsiTheme="minorHAnsi" w:cs="Calibri"/>
          <w:sz w:val="24"/>
          <w:szCs w:val="24"/>
        </w:rPr>
        <w:t>r updated as necessary.</w:t>
      </w:r>
      <w:r w:rsidRPr="00F5471D">
        <w:rPr>
          <w:rFonts w:asciiTheme="minorHAnsi" w:eastAsia="Calibri" w:hAnsiTheme="minorHAnsi" w:cs="Calibri"/>
          <w:spacing w:val="53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Where there is any rea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F5471D">
        <w:rPr>
          <w:rFonts w:asciiTheme="minorHAnsi" w:eastAsia="Calibri" w:hAnsiTheme="minorHAnsi" w:cs="Calibri"/>
          <w:sz w:val="24"/>
          <w:szCs w:val="24"/>
        </w:rPr>
        <w:t>onable doubt about the</w:t>
      </w:r>
      <w:r w:rsidRPr="00F5471D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safety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f a lone worker in a given situation, consideration should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be given to sending a second worker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r making other arrange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m</w:t>
      </w:r>
      <w:r w:rsidRPr="00F5471D">
        <w:rPr>
          <w:rFonts w:asciiTheme="minorHAnsi" w:eastAsia="Calibri" w:hAnsiTheme="minorHAnsi" w:cs="Calibri"/>
          <w:sz w:val="24"/>
          <w:szCs w:val="24"/>
        </w:rPr>
        <w:t>e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F5471D">
        <w:rPr>
          <w:rFonts w:asciiTheme="minorHAnsi" w:eastAsia="Calibri" w:hAnsiTheme="minorHAnsi" w:cs="Calibri"/>
          <w:sz w:val="24"/>
          <w:szCs w:val="24"/>
        </w:rPr>
        <w:t>ts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to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complete the task.</w:t>
      </w:r>
    </w:p>
    <w:p w14:paraId="49C8890D" w14:textId="77777777" w:rsidR="000C2CB8" w:rsidRPr="00F5471D" w:rsidRDefault="000C2CB8" w:rsidP="00564367">
      <w:pPr>
        <w:jc w:val="both"/>
        <w:rPr>
          <w:rFonts w:asciiTheme="minorHAnsi" w:hAnsiTheme="minorHAnsi"/>
          <w:sz w:val="24"/>
          <w:szCs w:val="24"/>
        </w:rPr>
      </w:pPr>
    </w:p>
    <w:p w14:paraId="2D3E977C" w14:textId="77777777" w:rsidR="000C2CB8" w:rsidRPr="00F5471D" w:rsidRDefault="000C2CB8" w:rsidP="00564367">
      <w:pPr>
        <w:jc w:val="both"/>
        <w:rPr>
          <w:rFonts w:asciiTheme="minorHAnsi" w:eastAsia="Cambria" w:hAnsiTheme="minorHAnsi" w:cs="Cambria"/>
          <w:sz w:val="24"/>
          <w:szCs w:val="24"/>
        </w:rPr>
      </w:pPr>
      <w:r w:rsidRPr="00F5471D">
        <w:rPr>
          <w:rFonts w:asciiTheme="minorHAnsi" w:eastAsia="Cambria" w:hAnsiTheme="minorHAnsi" w:cs="Cambria"/>
          <w:b/>
          <w:w w:val="99"/>
          <w:sz w:val="24"/>
          <w:szCs w:val="24"/>
        </w:rPr>
        <w:t xml:space="preserve">Planning </w:t>
      </w:r>
    </w:p>
    <w:p w14:paraId="554628C4" w14:textId="77777777" w:rsidR="000C2CB8" w:rsidRPr="00F5471D" w:rsidRDefault="000C2CB8" w:rsidP="00564367">
      <w:pPr>
        <w:spacing w:before="9"/>
        <w:jc w:val="both"/>
        <w:rPr>
          <w:rFonts w:asciiTheme="minorHAnsi" w:hAnsiTheme="minorHAnsi"/>
          <w:sz w:val="24"/>
          <w:szCs w:val="24"/>
        </w:rPr>
      </w:pPr>
    </w:p>
    <w:p w14:paraId="7F96D44C" w14:textId="77777777" w:rsidR="000C2CB8" w:rsidRPr="00487A9F" w:rsidRDefault="000C2CB8" w:rsidP="00564367">
      <w:pPr>
        <w:pStyle w:val="ListParagraph"/>
        <w:numPr>
          <w:ilvl w:val="0"/>
          <w:numId w:val="9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>Staff safety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should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be considered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when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choosi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g locations 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z w:val="24"/>
          <w:szCs w:val="24"/>
        </w:rPr>
        <w:t>r courses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etc.</w:t>
      </w:r>
    </w:p>
    <w:p w14:paraId="585B536E" w14:textId="77777777" w:rsidR="000C2CB8" w:rsidRPr="00487A9F" w:rsidRDefault="000C2CB8" w:rsidP="00564367">
      <w:pPr>
        <w:pStyle w:val="ListParagraph"/>
        <w:numPr>
          <w:ilvl w:val="0"/>
          <w:numId w:val="9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>Staff should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be fully briefed in relat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i</w:t>
      </w:r>
      <w:r w:rsidRPr="00487A9F">
        <w:rPr>
          <w:rFonts w:asciiTheme="minorHAnsi" w:eastAsia="Calibri" w:hAnsiTheme="minorHAnsi" w:cs="Calibri"/>
          <w:sz w:val="24"/>
          <w:szCs w:val="24"/>
        </w:rPr>
        <w:t>on to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risk as</w:t>
      </w:r>
      <w:r w:rsidRPr="00487A9F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well as the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487A9F">
        <w:rPr>
          <w:rFonts w:asciiTheme="minorHAnsi" w:eastAsia="Calibri" w:hAnsiTheme="minorHAnsi" w:cs="Calibri"/>
          <w:sz w:val="24"/>
          <w:szCs w:val="24"/>
        </w:rPr>
        <w:t>a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487A9F">
        <w:rPr>
          <w:rFonts w:asciiTheme="minorHAnsi" w:eastAsia="Calibri" w:hAnsiTheme="minorHAnsi" w:cs="Calibri"/>
          <w:sz w:val="24"/>
          <w:szCs w:val="24"/>
        </w:rPr>
        <w:t>k itself.</w:t>
      </w:r>
    </w:p>
    <w:p w14:paraId="429C8B7C" w14:textId="77777777" w:rsidR="000C2CB8" w:rsidRPr="00487A9F" w:rsidRDefault="000C2CB8" w:rsidP="00564367">
      <w:pPr>
        <w:pStyle w:val="ListParagraph"/>
        <w:numPr>
          <w:ilvl w:val="0"/>
          <w:numId w:val="9"/>
        </w:numPr>
        <w:tabs>
          <w:tab w:val="left" w:pos="1660"/>
        </w:tabs>
        <w:ind w:right="1327"/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>Communication, check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i</w:t>
      </w:r>
      <w:r w:rsidRPr="00487A9F">
        <w:rPr>
          <w:rFonts w:asciiTheme="minorHAnsi" w:eastAsia="Calibri" w:hAnsiTheme="minorHAnsi" w:cs="Calibri"/>
          <w:sz w:val="24"/>
          <w:szCs w:val="24"/>
        </w:rPr>
        <w:t>ng‐in and fa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>l</w:t>
      </w:r>
      <w:r w:rsidRPr="00487A9F">
        <w:rPr>
          <w:rFonts w:asciiTheme="minorHAnsi" w:eastAsia="Calibri" w:hAnsiTheme="minorHAnsi" w:cs="Calibri"/>
          <w:sz w:val="24"/>
          <w:szCs w:val="24"/>
        </w:rPr>
        <w:t>lback arran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g</w:t>
      </w:r>
      <w:r w:rsidRPr="00487A9F">
        <w:rPr>
          <w:rFonts w:asciiTheme="minorHAnsi" w:eastAsia="Calibri" w:hAnsiTheme="minorHAnsi" w:cs="Calibri"/>
          <w:sz w:val="24"/>
          <w:szCs w:val="24"/>
        </w:rPr>
        <w:t>ements mu</w:t>
      </w:r>
      <w:r w:rsidRPr="00487A9F">
        <w:rPr>
          <w:rFonts w:asciiTheme="minorHAnsi" w:eastAsia="Calibri" w:hAnsiTheme="minorHAnsi" w:cs="Calibri"/>
          <w:spacing w:val="-2"/>
          <w:sz w:val="24"/>
          <w:szCs w:val="24"/>
        </w:rPr>
        <w:t>s</w:t>
      </w:r>
      <w:r w:rsidRPr="00487A9F">
        <w:rPr>
          <w:rFonts w:asciiTheme="minorHAnsi" w:eastAsia="Calibri" w:hAnsiTheme="minorHAnsi" w:cs="Calibri"/>
          <w:sz w:val="24"/>
          <w:szCs w:val="24"/>
        </w:rPr>
        <w:t>t be in place. Staff should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ensure someone is always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a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are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z w:val="24"/>
          <w:szCs w:val="24"/>
        </w:rPr>
        <w:t>f their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movements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and expected return time.</w:t>
      </w:r>
    </w:p>
    <w:p w14:paraId="0A9FFCCD" w14:textId="6C173A23" w:rsidR="000C2CB8" w:rsidRPr="00487A9F" w:rsidRDefault="000C2CB8" w:rsidP="00564367">
      <w:pPr>
        <w:pStyle w:val="ListParagraph"/>
        <w:numPr>
          <w:ilvl w:val="0"/>
          <w:numId w:val="9"/>
        </w:numPr>
        <w:tabs>
          <w:tab w:val="left" w:pos="1660"/>
        </w:tabs>
        <w:ind w:right="1323"/>
        <w:jc w:val="both"/>
        <w:rPr>
          <w:rFonts w:asciiTheme="minorHAnsi" w:eastAsia="Calibri" w:hAnsiTheme="minorHAnsi" w:cs="Calibri"/>
          <w:sz w:val="24"/>
          <w:szCs w:val="24"/>
        </w:rPr>
        <w:sectPr w:rsidR="000C2CB8" w:rsidRPr="00487A9F" w:rsidSect="00487A9F">
          <w:footerReference w:type="default" r:id="rId14"/>
          <w:pgSz w:w="11920" w:h="16840"/>
          <w:pgMar w:top="1440" w:right="851" w:bottom="1440" w:left="1440" w:header="461" w:footer="510" w:gutter="0"/>
          <w:pgNumType w:start="5"/>
          <w:cols w:space="720"/>
          <w:docGrid w:linePitch="272"/>
        </w:sectPr>
      </w:pPr>
      <w:r w:rsidRPr="00487A9F">
        <w:rPr>
          <w:rFonts w:asciiTheme="minorHAnsi" w:eastAsia="Calibri" w:hAnsiTheme="minorHAnsi" w:cs="Calibri"/>
          <w:sz w:val="24"/>
          <w:szCs w:val="24"/>
        </w:rPr>
        <w:t>The Line Manager is re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487A9F">
        <w:rPr>
          <w:rFonts w:asciiTheme="minorHAnsi" w:eastAsia="Calibri" w:hAnsiTheme="minorHAnsi" w:cs="Calibri"/>
          <w:sz w:val="24"/>
          <w:szCs w:val="24"/>
        </w:rPr>
        <w:t>ponsible for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agreeing a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487A9F">
        <w:rPr>
          <w:rFonts w:asciiTheme="minorHAnsi" w:eastAsia="Calibri" w:hAnsiTheme="minorHAnsi" w:cs="Calibri"/>
          <w:sz w:val="24"/>
          <w:szCs w:val="24"/>
        </w:rPr>
        <w:t>d facilitating</w:t>
      </w:r>
      <w:r w:rsidRPr="00487A9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these arra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487A9F">
        <w:rPr>
          <w:rFonts w:asciiTheme="minorHAnsi" w:eastAsia="Calibri" w:hAnsiTheme="minorHAnsi" w:cs="Calibri"/>
          <w:sz w:val="24"/>
          <w:szCs w:val="24"/>
        </w:rPr>
        <w:t>gements, which shou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>l</w:t>
      </w:r>
      <w:r w:rsidRPr="00487A9F">
        <w:rPr>
          <w:rFonts w:asciiTheme="minorHAnsi" w:eastAsia="Calibri" w:hAnsiTheme="minorHAnsi" w:cs="Calibri"/>
          <w:sz w:val="24"/>
          <w:szCs w:val="24"/>
        </w:rPr>
        <w:t>d be tailored to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the op</w:t>
      </w:r>
      <w:r w:rsidRPr="00487A9F">
        <w:rPr>
          <w:rFonts w:asciiTheme="minorHAnsi" w:eastAsia="Calibri" w:hAnsiTheme="minorHAnsi" w:cs="Calibri"/>
          <w:spacing w:val="2"/>
          <w:sz w:val="24"/>
          <w:szCs w:val="24"/>
        </w:rPr>
        <w:t>e</w:t>
      </w:r>
      <w:r w:rsidRPr="00487A9F">
        <w:rPr>
          <w:rFonts w:asciiTheme="minorHAnsi" w:eastAsia="Calibri" w:hAnsiTheme="minorHAnsi" w:cs="Calibri"/>
          <w:sz w:val="24"/>
          <w:szCs w:val="24"/>
        </w:rPr>
        <w:t>rating condit</w:t>
      </w:r>
      <w:r w:rsidR="00487A9F">
        <w:rPr>
          <w:rFonts w:asciiTheme="minorHAnsi" w:eastAsia="Calibri" w:hAnsiTheme="minorHAnsi" w:cs="Calibri"/>
          <w:sz w:val="24"/>
          <w:szCs w:val="24"/>
        </w:rPr>
        <w:t>ions affecting the</w:t>
      </w:r>
      <w:r w:rsidR="009204B5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487A9F">
        <w:rPr>
          <w:rFonts w:asciiTheme="minorHAnsi" w:eastAsia="Calibri" w:hAnsiTheme="minorHAnsi" w:cs="Calibri"/>
          <w:sz w:val="24"/>
          <w:szCs w:val="24"/>
        </w:rPr>
        <w:t>staff member</w:t>
      </w:r>
    </w:p>
    <w:p w14:paraId="36B1F567" w14:textId="77777777" w:rsidR="000C2CB8" w:rsidRPr="00F5471D" w:rsidRDefault="000C2CB8" w:rsidP="00564367">
      <w:pPr>
        <w:spacing w:before="20"/>
        <w:jc w:val="both"/>
        <w:rPr>
          <w:rFonts w:asciiTheme="minorHAnsi" w:eastAsia="Cambria" w:hAnsiTheme="minorHAnsi" w:cs="Cambria"/>
          <w:sz w:val="24"/>
          <w:szCs w:val="24"/>
        </w:rPr>
      </w:pPr>
      <w:r w:rsidRPr="00F5471D">
        <w:rPr>
          <w:rFonts w:asciiTheme="minorHAnsi" w:eastAsia="Cambria" w:hAnsiTheme="minorHAnsi" w:cs="Cambria"/>
          <w:b/>
          <w:spacing w:val="-24"/>
          <w:sz w:val="24"/>
          <w:szCs w:val="24"/>
        </w:rPr>
        <w:lastRenderedPageBreak/>
        <w:t xml:space="preserve"> </w:t>
      </w:r>
      <w:r w:rsidRPr="00F5471D">
        <w:rPr>
          <w:rFonts w:asciiTheme="minorHAnsi" w:eastAsia="Cambria" w:hAnsiTheme="minorHAnsi" w:cs="Cambria"/>
          <w:b/>
          <w:w w:val="99"/>
          <w:sz w:val="24"/>
          <w:szCs w:val="24"/>
        </w:rPr>
        <w:t>Staff working at</w:t>
      </w:r>
      <w:r w:rsidRPr="00F5471D">
        <w:rPr>
          <w:rFonts w:asciiTheme="minorHAnsi" w:eastAsia="Cambria" w:hAnsiTheme="minorHAnsi" w:cs="Cambria"/>
          <w:b/>
          <w:spacing w:val="1"/>
          <w:w w:val="99"/>
          <w:sz w:val="24"/>
          <w:szCs w:val="24"/>
        </w:rPr>
        <w:t xml:space="preserve"> ho</w:t>
      </w:r>
      <w:r w:rsidRPr="00F5471D">
        <w:rPr>
          <w:rFonts w:asciiTheme="minorHAnsi" w:eastAsia="Cambria" w:hAnsiTheme="minorHAnsi" w:cs="Cambria"/>
          <w:b/>
          <w:spacing w:val="-1"/>
          <w:w w:val="99"/>
          <w:sz w:val="24"/>
          <w:szCs w:val="24"/>
        </w:rPr>
        <w:t>m</w:t>
      </w:r>
      <w:r w:rsidRPr="00F5471D">
        <w:rPr>
          <w:rFonts w:asciiTheme="minorHAnsi" w:eastAsia="Cambria" w:hAnsiTheme="minorHAnsi" w:cs="Cambria"/>
          <w:b/>
          <w:sz w:val="24"/>
          <w:szCs w:val="24"/>
        </w:rPr>
        <w:t>e</w:t>
      </w:r>
      <w:r w:rsidRPr="00F5471D">
        <w:rPr>
          <w:rFonts w:asciiTheme="minorHAnsi" w:eastAsia="Cambria" w:hAnsiTheme="minorHAnsi" w:cs="Cambria"/>
          <w:b/>
          <w:w w:val="99"/>
          <w:sz w:val="24"/>
          <w:szCs w:val="24"/>
        </w:rPr>
        <w:t xml:space="preserve"> </w:t>
      </w:r>
    </w:p>
    <w:p w14:paraId="64203B58" w14:textId="77777777" w:rsidR="000C2CB8" w:rsidRPr="00F5471D" w:rsidRDefault="000C2CB8" w:rsidP="00564367">
      <w:pPr>
        <w:spacing w:before="8"/>
        <w:jc w:val="both"/>
        <w:rPr>
          <w:rFonts w:asciiTheme="minorHAnsi" w:hAnsiTheme="minorHAnsi"/>
          <w:sz w:val="24"/>
          <w:szCs w:val="24"/>
        </w:rPr>
      </w:pPr>
    </w:p>
    <w:p w14:paraId="43919162" w14:textId="77777777" w:rsidR="000C2CB8" w:rsidRPr="00F5471D" w:rsidRDefault="000C2CB8" w:rsidP="00564367">
      <w:pPr>
        <w:ind w:right="1450"/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sz w:val="24"/>
          <w:szCs w:val="24"/>
        </w:rPr>
        <w:t>Staff working from their own homes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should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take every reasonable precaution to ensure that</w:t>
      </w:r>
      <w:r w:rsidRPr="00F5471D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their addre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F5471D">
        <w:rPr>
          <w:rFonts w:asciiTheme="minorHAnsi" w:eastAsia="Calibri" w:hAnsiTheme="minorHAnsi" w:cs="Calibri"/>
          <w:sz w:val="24"/>
          <w:szCs w:val="24"/>
        </w:rPr>
        <w:t>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and telephone number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remain con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F5471D">
        <w:rPr>
          <w:rFonts w:asciiTheme="minorHAnsi" w:eastAsia="Calibri" w:hAnsiTheme="minorHAnsi" w:cs="Calibri"/>
          <w:sz w:val="24"/>
          <w:szCs w:val="24"/>
        </w:rPr>
        <w:t>idential.</w:t>
      </w:r>
    </w:p>
    <w:p w14:paraId="42834474" w14:textId="77777777" w:rsidR="000C2CB8" w:rsidRPr="00F5471D" w:rsidRDefault="000C2CB8" w:rsidP="00564367">
      <w:pPr>
        <w:jc w:val="both"/>
        <w:rPr>
          <w:rFonts w:asciiTheme="minorHAnsi" w:hAnsiTheme="minorHAnsi"/>
          <w:sz w:val="24"/>
          <w:szCs w:val="24"/>
        </w:rPr>
      </w:pPr>
    </w:p>
    <w:p w14:paraId="40E5E68A" w14:textId="77777777" w:rsidR="000C2CB8" w:rsidRPr="00F5471D" w:rsidRDefault="000C2CB8" w:rsidP="00564367">
      <w:pPr>
        <w:ind w:right="1392"/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sz w:val="24"/>
          <w:szCs w:val="24"/>
        </w:rPr>
        <w:t>Staff working from ho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m</w:t>
      </w:r>
      <w:r w:rsidRPr="00F5471D">
        <w:rPr>
          <w:rFonts w:asciiTheme="minorHAnsi" w:eastAsia="Calibri" w:hAnsiTheme="minorHAnsi" w:cs="Calibri"/>
          <w:sz w:val="24"/>
          <w:szCs w:val="24"/>
        </w:rPr>
        <w:t>e should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be</w:t>
      </w:r>
      <w:r w:rsidRPr="00F5471D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in regular c</w:t>
      </w:r>
      <w:r w:rsidRPr="00F5471D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ntact with their Line Manager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or </w:t>
      </w:r>
      <w:r w:rsidRPr="00F5471D">
        <w:rPr>
          <w:rFonts w:asciiTheme="minorHAnsi" w:eastAsia="Calibri" w:hAnsiTheme="minorHAnsi" w:cs="Calibri"/>
          <w:sz w:val="24"/>
          <w:szCs w:val="24"/>
        </w:rPr>
        <w:t>other designated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person if working at home for extended periods.</w:t>
      </w:r>
    </w:p>
    <w:p w14:paraId="4ECA1226" w14:textId="77777777" w:rsidR="000C2CB8" w:rsidRPr="00F5471D" w:rsidRDefault="000C2CB8" w:rsidP="00564367">
      <w:pPr>
        <w:spacing w:before="2"/>
        <w:jc w:val="both"/>
        <w:rPr>
          <w:rFonts w:asciiTheme="minorHAnsi" w:hAnsiTheme="minorHAnsi"/>
          <w:sz w:val="24"/>
          <w:szCs w:val="24"/>
        </w:rPr>
      </w:pPr>
    </w:p>
    <w:p w14:paraId="392729BA" w14:textId="77777777" w:rsidR="000C2CB8" w:rsidRPr="00F5471D" w:rsidRDefault="000C2CB8" w:rsidP="00564367">
      <w:pPr>
        <w:ind w:right="1479"/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sz w:val="24"/>
          <w:szCs w:val="24"/>
        </w:rPr>
        <w:t>Managers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should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be particularly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are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f the importance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o</w:t>
      </w:r>
      <w:r w:rsidRPr="00F5471D">
        <w:rPr>
          <w:rFonts w:asciiTheme="minorHAnsi" w:eastAsia="Calibri" w:hAnsiTheme="minorHAnsi" w:cs="Calibri"/>
          <w:sz w:val="24"/>
          <w:szCs w:val="24"/>
        </w:rPr>
        <w:t>f such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arrangements for staff th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Pr="00F5471D">
        <w:rPr>
          <w:rFonts w:asciiTheme="minorHAnsi" w:eastAsia="Calibri" w:hAnsiTheme="minorHAnsi" w:cs="Calibri"/>
          <w:sz w:val="24"/>
          <w:szCs w:val="24"/>
        </w:rPr>
        <w:t>t live alone.</w:t>
      </w:r>
    </w:p>
    <w:p w14:paraId="2E7889F5" w14:textId="77777777" w:rsidR="000C2CB8" w:rsidRPr="00F5471D" w:rsidRDefault="000C2CB8" w:rsidP="00564367">
      <w:pPr>
        <w:spacing w:before="9"/>
        <w:jc w:val="both"/>
        <w:rPr>
          <w:rFonts w:asciiTheme="minorHAnsi" w:hAnsiTheme="minorHAnsi"/>
          <w:sz w:val="24"/>
          <w:szCs w:val="24"/>
        </w:rPr>
      </w:pPr>
    </w:p>
    <w:p w14:paraId="6151371F" w14:textId="77777777" w:rsidR="000C2CB8" w:rsidRPr="00F5471D" w:rsidRDefault="000C2CB8" w:rsidP="00564367">
      <w:pPr>
        <w:ind w:right="1302"/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sz w:val="24"/>
          <w:szCs w:val="24"/>
        </w:rPr>
        <w:t>Staff working from ho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m</w:t>
      </w:r>
      <w:r w:rsidRPr="00F5471D">
        <w:rPr>
          <w:rFonts w:asciiTheme="minorHAnsi" w:eastAsia="Calibri" w:hAnsiTheme="minorHAnsi" w:cs="Calibri"/>
          <w:sz w:val="24"/>
          <w:szCs w:val="24"/>
        </w:rPr>
        <w:t>e should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be</w:t>
      </w:r>
      <w:r w:rsidRPr="00F5471D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aware that</w:t>
      </w:r>
      <w:r w:rsidRPr="00F5471D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even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F5471D">
        <w:rPr>
          <w:rFonts w:asciiTheme="minorHAnsi" w:eastAsia="Calibri" w:hAnsiTheme="minorHAnsi" w:cs="Calibri"/>
          <w:sz w:val="24"/>
          <w:szCs w:val="24"/>
        </w:rPr>
        <w:t>x‐directory and mobile numbers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wil</w:t>
      </w:r>
      <w:r w:rsidRPr="00F5471D">
        <w:rPr>
          <w:rFonts w:asciiTheme="minorHAnsi" w:eastAsia="Calibri" w:hAnsiTheme="minorHAnsi" w:cs="Calibri"/>
          <w:sz w:val="24"/>
          <w:szCs w:val="24"/>
        </w:rPr>
        <w:t>l show up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o</w:t>
      </w:r>
      <w:r w:rsidRPr="00F5471D">
        <w:rPr>
          <w:rFonts w:asciiTheme="minorHAnsi" w:eastAsia="Calibri" w:hAnsiTheme="minorHAnsi" w:cs="Calibri"/>
          <w:sz w:val="24"/>
          <w:szCs w:val="24"/>
        </w:rPr>
        <w:t>n Caller Dis</w:t>
      </w:r>
      <w:r w:rsidRPr="00F5471D">
        <w:rPr>
          <w:rFonts w:asciiTheme="minorHAnsi" w:eastAsia="Calibri" w:hAnsiTheme="minorHAnsi" w:cs="Calibri"/>
          <w:spacing w:val="-2"/>
          <w:sz w:val="24"/>
          <w:szCs w:val="24"/>
        </w:rPr>
        <w:t>p</w:t>
      </w:r>
      <w:r w:rsidRPr="00F5471D">
        <w:rPr>
          <w:rFonts w:asciiTheme="minorHAnsi" w:eastAsia="Calibri" w:hAnsiTheme="minorHAnsi" w:cs="Calibri"/>
          <w:sz w:val="24"/>
          <w:szCs w:val="24"/>
        </w:rPr>
        <w:t>lay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and can</w:t>
      </w:r>
      <w:r w:rsidRPr="00F5471D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be retrieved</w:t>
      </w:r>
      <w:r w:rsidRPr="00F5471D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n 1471.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F5471D">
        <w:rPr>
          <w:rFonts w:asciiTheme="minorHAnsi" w:eastAsia="Calibri" w:hAnsiTheme="minorHAnsi" w:cs="Calibri"/>
          <w:sz w:val="24"/>
          <w:szCs w:val="24"/>
        </w:rPr>
        <w:t>o prevent the person you call acce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F5471D">
        <w:rPr>
          <w:rFonts w:asciiTheme="minorHAnsi" w:eastAsia="Calibri" w:hAnsiTheme="minorHAnsi" w:cs="Calibri"/>
          <w:sz w:val="24"/>
          <w:szCs w:val="24"/>
        </w:rPr>
        <w:t>sing your number dial 141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before their number,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r check the instructions for your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mobile phone.</w:t>
      </w:r>
    </w:p>
    <w:p w14:paraId="03BC862B" w14:textId="77777777" w:rsidR="000C2CB8" w:rsidRPr="00F5471D" w:rsidRDefault="000C2CB8" w:rsidP="00564367">
      <w:pPr>
        <w:spacing w:before="2"/>
        <w:jc w:val="both"/>
        <w:rPr>
          <w:rFonts w:asciiTheme="minorHAnsi" w:hAnsiTheme="minorHAnsi"/>
          <w:sz w:val="24"/>
          <w:szCs w:val="24"/>
        </w:rPr>
      </w:pPr>
    </w:p>
    <w:p w14:paraId="7273D44B" w14:textId="77777777" w:rsidR="000C2CB8" w:rsidRPr="00F5471D" w:rsidRDefault="000C2CB8" w:rsidP="00564367">
      <w:pPr>
        <w:jc w:val="both"/>
        <w:rPr>
          <w:rFonts w:asciiTheme="minorHAnsi" w:hAnsiTheme="minorHAnsi"/>
          <w:sz w:val="24"/>
          <w:szCs w:val="24"/>
        </w:rPr>
      </w:pPr>
    </w:p>
    <w:p w14:paraId="60A435AF" w14:textId="77777777" w:rsidR="000C2CB8" w:rsidRPr="00F5471D" w:rsidRDefault="000C2CB8" w:rsidP="00564367">
      <w:pPr>
        <w:jc w:val="both"/>
        <w:rPr>
          <w:rFonts w:asciiTheme="minorHAnsi" w:eastAsia="Cambria" w:hAnsiTheme="minorHAnsi" w:cs="Cambria"/>
          <w:sz w:val="24"/>
          <w:szCs w:val="24"/>
        </w:rPr>
      </w:pPr>
      <w:r w:rsidRPr="00F5471D">
        <w:rPr>
          <w:rFonts w:asciiTheme="minorHAnsi" w:eastAsia="Cambria" w:hAnsiTheme="minorHAnsi" w:cs="Cambria"/>
          <w:b/>
          <w:w w:val="99"/>
          <w:sz w:val="24"/>
          <w:szCs w:val="24"/>
        </w:rPr>
        <w:t>Practic</w:t>
      </w:r>
      <w:r w:rsidRPr="00F5471D">
        <w:rPr>
          <w:rFonts w:asciiTheme="minorHAnsi" w:eastAsia="Cambria" w:hAnsiTheme="minorHAnsi" w:cs="Cambria"/>
          <w:b/>
          <w:spacing w:val="1"/>
          <w:w w:val="99"/>
          <w:sz w:val="24"/>
          <w:szCs w:val="24"/>
        </w:rPr>
        <w:t xml:space="preserve">e </w:t>
      </w:r>
      <w:r w:rsidRPr="00F5471D">
        <w:rPr>
          <w:rFonts w:asciiTheme="minorHAnsi" w:eastAsia="Cambria" w:hAnsiTheme="minorHAnsi" w:cs="Cambria"/>
          <w:b/>
          <w:w w:val="99"/>
          <w:sz w:val="24"/>
          <w:szCs w:val="24"/>
        </w:rPr>
        <w:t>Guidanc</w:t>
      </w:r>
      <w:r w:rsidRPr="00F5471D">
        <w:rPr>
          <w:rFonts w:asciiTheme="minorHAnsi" w:eastAsia="Cambria" w:hAnsiTheme="minorHAnsi" w:cs="Cambria"/>
          <w:b/>
          <w:spacing w:val="2"/>
          <w:w w:val="99"/>
          <w:sz w:val="24"/>
          <w:szCs w:val="24"/>
        </w:rPr>
        <w:t>e</w:t>
      </w:r>
      <w:r w:rsidRPr="00F5471D">
        <w:rPr>
          <w:rFonts w:asciiTheme="minorHAnsi" w:eastAsia="Cambria" w:hAnsiTheme="minorHAnsi" w:cs="Cambria"/>
          <w:b/>
          <w:w w:val="99"/>
          <w:sz w:val="24"/>
          <w:szCs w:val="24"/>
        </w:rPr>
        <w:t xml:space="preserve"> </w:t>
      </w:r>
      <w:r w:rsidRPr="00F5471D">
        <w:rPr>
          <w:rFonts w:asciiTheme="minorHAnsi" w:eastAsia="Cambria" w:hAnsiTheme="minorHAnsi" w:cs="Cambria"/>
          <w:b/>
          <w:spacing w:val="1"/>
          <w:w w:val="99"/>
          <w:sz w:val="24"/>
          <w:szCs w:val="24"/>
        </w:rPr>
        <w:t>–</w:t>
      </w:r>
      <w:r w:rsidRPr="00F5471D">
        <w:rPr>
          <w:rFonts w:asciiTheme="minorHAnsi" w:eastAsia="Cambria" w:hAnsiTheme="minorHAnsi" w:cs="Cambria"/>
          <w:b/>
          <w:w w:val="99"/>
          <w:sz w:val="24"/>
          <w:szCs w:val="24"/>
        </w:rPr>
        <w:t xml:space="preserve"> Personal Safet</w:t>
      </w:r>
      <w:r w:rsidRPr="00F5471D">
        <w:rPr>
          <w:rFonts w:asciiTheme="minorHAnsi" w:eastAsia="Cambria" w:hAnsiTheme="minorHAnsi" w:cs="Cambria"/>
          <w:b/>
          <w:spacing w:val="1"/>
          <w:w w:val="99"/>
          <w:sz w:val="24"/>
          <w:szCs w:val="24"/>
        </w:rPr>
        <w:t>y</w:t>
      </w:r>
      <w:r w:rsidRPr="00F5471D">
        <w:rPr>
          <w:rFonts w:asciiTheme="minorHAnsi" w:eastAsia="Cambria" w:hAnsiTheme="minorHAnsi" w:cs="Cambria"/>
          <w:b/>
          <w:w w:val="99"/>
          <w:sz w:val="24"/>
          <w:szCs w:val="24"/>
        </w:rPr>
        <w:t xml:space="preserve"> </w:t>
      </w:r>
    </w:p>
    <w:p w14:paraId="16AC5EE8" w14:textId="77777777" w:rsidR="000C2CB8" w:rsidRPr="00F5471D" w:rsidRDefault="000C2CB8" w:rsidP="00564367">
      <w:pPr>
        <w:spacing w:before="9"/>
        <w:jc w:val="both"/>
        <w:rPr>
          <w:rFonts w:asciiTheme="minorHAnsi" w:hAnsiTheme="minorHAnsi"/>
          <w:sz w:val="24"/>
          <w:szCs w:val="24"/>
        </w:rPr>
      </w:pPr>
    </w:p>
    <w:p w14:paraId="6DC1A612" w14:textId="77777777" w:rsidR="000C2CB8" w:rsidRPr="00F5471D" w:rsidRDefault="000C2CB8" w:rsidP="00564367">
      <w:pPr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sz w:val="24"/>
          <w:szCs w:val="24"/>
        </w:rPr>
        <w:t>‘Reasonable precautions’ might include:</w:t>
      </w:r>
    </w:p>
    <w:p w14:paraId="390CFECB" w14:textId="77777777" w:rsidR="000C2CB8" w:rsidRPr="00F5471D" w:rsidRDefault="000C2CB8" w:rsidP="00564367">
      <w:pPr>
        <w:spacing w:before="3"/>
        <w:jc w:val="both"/>
        <w:rPr>
          <w:rFonts w:asciiTheme="minorHAnsi" w:hAnsiTheme="minorHAnsi"/>
          <w:sz w:val="24"/>
          <w:szCs w:val="24"/>
        </w:rPr>
      </w:pPr>
    </w:p>
    <w:p w14:paraId="42978E22" w14:textId="77777777" w:rsidR="000C2CB8" w:rsidRPr="00487A9F" w:rsidRDefault="000C2CB8" w:rsidP="00564367">
      <w:pPr>
        <w:pStyle w:val="ListParagraph"/>
        <w:numPr>
          <w:ilvl w:val="0"/>
          <w:numId w:val="10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>checking directions for the destination</w:t>
      </w:r>
    </w:p>
    <w:p w14:paraId="4B3486C4" w14:textId="77777777" w:rsidR="000C2CB8" w:rsidRPr="00487A9F" w:rsidRDefault="000C2CB8" w:rsidP="00564367">
      <w:pPr>
        <w:pStyle w:val="ListParagraph"/>
        <w:numPr>
          <w:ilvl w:val="0"/>
          <w:numId w:val="10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>ensuring your car, if used, is road‐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>w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>r</w:t>
      </w:r>
      <w:r w:rsidRPr="00487A9F">
        <w:rPr>
          <w:rFonts w:asciiTheme="minorHAnsi" w:eastAsia="Calibri" w:hAnsiTheme="minorHAnsi" w:cs="Calibri"/>
          <w:sz w:val="24"/>
          <w:szCs w:val="24"/>
        </w:rPr>
        <w:t>thy and has break‐down cover</w:t>
      </w:r>
    </w:p>
    <w:p w14:paraId="3922F3EE" w14:textId="77777777" w:rsidR="000C2CB8" w:rsidRPr="00487A9F" w:rsidRDefault="000C2CB8" w:rsidP="00564367">
      <w:pPr>
        <w:pStyle w:val="ListParagraph"/>
        <w:numPr>
          <w:ilvl w:val="0"/>
          <w:numId w:val="10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>ensuring someone knows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where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yo</w:t>
      </w:r>
      <w:r w:rsidRPr="00487A9F">
        <w:rPr>
          <w:rFonts w:asciiTheme="minorHAnsi" w:eastAsia="Calibri" w:hAnsiTheme="minorHAnsi" w:cs="Calibri"/>
          <w:sz w:val="24"/>
          <w:szCs w:val="24"/>
        </w:rPr>
        <w:t>u are and when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are expected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home</w:t>
      </w:r>
    </w:p>
    <w:p w14:paraId="0CF4CC6D" w14:textId="77777777" w:rsidR="000C2CB8" w:rsidRPr="00487A9F" w:rsidRDefault="000C2CB8" w:rsidP="00564367">
      <w:pPr>
        <w:pStyle w:val="ListParagraph"/>
        <w:numPr>
          <w:ilvl w:val="0"/>
          <w:numId w:val="10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 xml:space="preserve">avoiding 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>wher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e possible poorly lit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z w:val="24"/>
          <w:szCs w:val="24"/>
        </w:rPr>
        <w:t>r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deserted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ar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487A9F">
        <w:rPr>
          <w:rFonts w:asciiTheme="minorHAnsi" w:eastAsia="Calibri" w:hAnsiTheme="minorHAnsi" w:cs="Calibri"/>
          <w:sz w:val="24"/>
          <w:szCs w:val="24"/>
        </w:rPr>
        <w:t>as</w:t>
      </w:r>
    </w:p>
    <w:p w14:paraId="265338B5" w14:textId="77777777" w:rsidR="000C2CB8" w:rsidRPr="00487A9F" w:rsidRDefault="000C2CB8" w:rsidP="00564367">
      <w:pPr>
        <w:pStyle w:val="ListParagraph"/>
        <w:numPr>
          <w:ilvl w:val="0"/>
          <w:numId w:val="10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>taking care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when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enter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i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ng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z w:val="24"/>
          <w:szCs w:val="24"/>
        </w:rPr>
        <w:t>r leaving empty buildings, especially at night</w:t>
      </w:r>
    </w:p>
    <w:p w14:paraId="61B339B0" w14:textId="77777777" w:rsidR="000C2CB8" w:rsidRPr="00487A9F" w:rsidRDefault="000C2CB8" w:rsidP="00564367">
      <w:pPr>
        <w:pStyle w:val="ListParagraph"/>
        <w:numPr>
          <w:ilvl w:val="0"/>
          <w:numId w:val="10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>ensuring that items such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as laptops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 xml:space="preserve"> o</w:t>
      </w:r>
      <w:r w:rsidRPr="00487A9F">
        <w:rPr>
          <w:rFonts w:asciiTheme="minorHAnsi" w:eastAsia="Calibri" w:hAnsiTheme="minorHAnsi" w:cs="Calibri"/>
          <w:sz w:val="24"/>
          <w:szCs w:val="24"/>
        </w:rPr>
        <w:t>r mobile phones are ca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r</w:t>
      </w:r>
      <w:r w:rsidRPr="00487A9F">
        <w:rPr>
          <w:rFonts w:asciiTheme="minorHAnsi" w:eastAsia="Calibri" w:hAnsiTheme="minorHAnsi" w:cs="Calibri"/>
          <w:sz w:val="24"/>
          <w:szCs w:val="24"/>
        </w:rPr>
        <w:t>ried disc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r</w:t>
      </w:r>
      <w:r w:rsidRPr="00487A9F">
        <w:rPr>
          <w:rFonts w:asciiTheme="minorHAnsi" w:eastAsia="Calibri" w:hAnsiTheme="minorHAnsi" w:cs="Calibri"/>
          <w:sz w:val="24"/>
          <w:szCs w:val="24"/>
        </w:rPr>
        <w:t>ee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487A9F">
        <w:rPr>
          <w:rFonts w:asciiTheme="minorHAnsi" w:eastAsia="Calibri" w:hAnsiTheme="minorHAnsi" w:cs="Calibri"/>
          <w:sz w:val="24"/>
          <w:szCs w:val="24"/>
        </w:rPr>
        <w:t>ly</w:t>
      </w:r>
    </w:p>
    <w:p w14:paraId="33B90F26" w14:textId="77777777" w:rsidR="000C2CB8" w:rsidRPr="00F5471D" w:rsidRDefault="000C2CB8" w:rsidP="00564367">
      <w:pPr>
        <w:spacing w:before="5"/>
        <w:jc w:val="both"/>
        <w:rPr>
          <w:rFonts w:asciiTheme="minorHAnsi" w:hAnsiTheme="minorHAnsi"/>
          <w:sz w:val="24"/>
          <w:szCs w:val="24"/>
        </w:rPr>
      </w:pPr>
    </w:p>
    <w:p w14:paraId="5D86E218" w14:textId="77777777" w:rsidR="000C2CB8" w:rsidRPr="00F5471D" w:rsidRDefault="000C2CB8" w:rsidP="00564367">
      <w:pPr>
        <w:jc w:val="both"/>
        <w:rPr>
          <w:rFonts w:asciiTheme="minorHAnsi" w:hAnsiTheme="minorHAnsi"/>
          <w:sz w:val="24"/>
          <w:szCs w:val="24"/>
        </w:rPr>
      </w:pPr>
    </w:p>
    <w:p w14:paraId="1A9CA2E4" w14:textId="77777777" w:rsidR="000C2CB8" w:rsidRPr="00F5471D" w:rsidRDefault="000C2CB8" w:rsidP="00564367">
      <w:pPr>
        <w:spacing w:before="20"/>
        <w:jc w:val="both"/>
        <w:rPr>
          <w:rFonts w:asciiTheme="minorHAnsi" w:eastAsia="Cambria" w:hAnsiTheme="minorHAnsi" w:cs="Cambria"/>
          <w:sz w:val="24"/>
          <w:szCs w:val="24"/>
        </w:rPr>
      </w:pPr>
      <w:r w:rsidRPr="00F5471D">
        <w:rPr>
          <w:rFonts w:asciiTheme="minorHAnsi" w:eastAsia="Cambria" w:hAnsiTheme="minorHAnsi" w:cs="Cambria"/>
          <w:b/>
          <w:w w:val="99"/>
          <w:sz w:val="24"/>
          <w:szCs w:val="24"/>
        </w:rPr>
        <w:t xml:space="preserve">Monitoring and Review </w:t>
      </w:r>
    </w:p>
    <w:p w14:paraId="0621B516" w14:textId="77777777" w:rsidR="000C2CB8" w:rsidRPr="00F5471D" w:rsidRDefault="000C2CB8" w:rsidP="00564367">
      <w:pPr>
        <w:spacing w:before="8"/>
        <w:jc w:val="both"/>
        <w:rPr>
          <w:rFonts w:asciiTheme="minorHAnsi" w:hAnsiTheme="minorHAnsi"/>
          <w:sz w:val="24"/>
          <w:szCs w:val="24"/>
        </w:rPr>
      </w:pPr>
    </w:p>
    <w:p w14:paraId="562CBF91" w14:textId="521E3079" w:rsidR="000C2CB8" w:rsidRPr="00F5471D" w:rsidRDefault="000C2CB8" w:rsidP="00564367">
      <w:pPr>
        <w:ind w:right="1536"/>
        <w:jc w:val="both"/>
        <w:rPr>
          <w:rFonts w:asciiTheme="minorHAnsi" w:eastAsia="Calibri" w:hAnsiTheme="minorHAnsi" w:cs="Calibri"/>
          <w:sz w:val="24"/>
          <w:szCs w:val="24"/>
        </w:rPr>
        <w:sectPr w:rsidR="000C2CB8" w:rsidRPr="00F5471D" w:rsidSect="00487A9F">
          <w:footerReference w:type="default" r:id="rId15"/>
          <w:pgSz w:w="11920" w:h="16840"/>
          <w:pgMar w:top="1440" w:right="851" w:bottom="1440" w:left="1440" w:header="461" w:footer="510" w:gutter="0"/>
          <w:pgNumType w:start="7"/>
          <w:cols w:space="720"/>
          <w:docGrid w:linePitch="272"/>
        </w:sectPr>
      </w:pPr>
      <w:r w:rsidRPr="00F5471D">
        <w:rPr>
          <w:rFonts w:asciiTheme="minorHAnsi" w:eastAsia="Calibri" w:hAnsiTheme="minorHAnsi" w:cs="Calibri"/>
          <w:sz w:val="24"/>
          <w:szCs w:val="24"/>
        </w:rPr>
        <w:t>Any mem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b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er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f staff 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wit</w:t>
      </w:r>
      <w:r w:rsidRPr="00F5471D">
        <w:rPr>
          <w:rFonts w:asciiTheme="minorHAnsi" w:eastAsia="Calibri" w:hAnsiTheme="minorHAnsi" w:cs="Calibri"/>
          <w:sz w:val="24"/>
          <w:szCs w:val="24"/>
        </w:rPr>
        <w:t>h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 concern</w:t>
      </w:r>
      <w:r w:rsidRPr="00F5471D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regarding lone working issues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shou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l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d ensure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tha</w:t>
      </w:r>
      <w:r w:rsidRPr="00F5471D">
        <w:rPr>
          <w:rFonts w:asciiTheme="minorHAnsi" w:eastAsia="Calibri" w:hAnsiTheme="minorHAnsi" w:cs="Calibri"/>
          <w:sz w:val="24"/>
          <w:szCs w:val="24"/>
        </w:rPr>
        <w:t>t it is discussed with their ma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ager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r with the whole team, as ap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p</w:t>
      </w:r>
      <w:r w:rsidRPr="00F5471D">
        <w:rPr>
          <w:rFonts w:asciiTheme="minorHAnsi" w:eastAsia="Calibri" w:hAnsiTheme="minorHAnsi" w:cs="Calibri"/>
          <w:sz w:val="24"/>
          <w:szCs w:val="24"/>
        </w:rPr>
        <w:t>ropriate</w:t>
      </w:r>
      <w:r w:rsidR="009204B5">
        <w:rPr>
          <w:rFonts w:asciiTheme="minorHAnsi" w:eastAsia="Calibri" w:hAnsiTheme="minorHAnsi" w:cs="Calibri"/>
          <w:sz w:val="24"/>
          <w:szCs w:val="24"/>
        </w:rPr>
        <w:t>.</w:t>
      </w:r>
    </w:p>
    <w:p w14:paraId="0DBE0ED2" w14:textId="77777777" w:rsidR="000C2CB8" w:rsidRPr="00564367" w:rsidRDefault="000C2CB8" w:rsidP="00564367">
      <w:pPr>
        <w:spacing w:before="20"/>
        <w:jc w:val="both"/>
        <w:rPr>
          <w:rFonts w:asciiTheme="minorHAnsi" w:eastAsia="Cambria" w:hAnsiTheme="minorHAnsi" w:cs="Cambria"/>
          <w:sz w:val="28"/>
          <w:szCs w:val="28"/>
        </w:rPr>
      </w:pPr>
      <w:r w:rsidRPr="00487A9F">
        <w:rPr>
          <w:rFonts w:asciiTheme="minorHAnsi" w:eastAsia="Cambria" w:hAnsiTheme="minorHAnsi" w:cs="Cambria"/>
          <w:b/>
          <w:w w:val="99"/>
          <w:sz w:val="28"/>
          <w:szCs w:val="28"/>
        </w:rPr>
        <w:lastRenderedPageBreak/>
        <w:t>Appendi</w:t>
      </w:r>
      <w:r w:rsidRPr="00487A9F">
        <w:rPr>
          <w:rFonts w:asciiTheme="minorHAnsi" w:eastAsia="Cambria" w:hAnsiTheme="minorHAnsi" w:cs="Cambria"/>
          <w:b/>
          <w:spacing w:val="-1"/>
          <w:w w:val="99"/>
          <w:sz w:val="28"/>
          <w:szCs w:val="28"/>
        </w:rPr>
        <w:t>x</w:t>
      </w:r>
      <w:r w:rsidRPr="00487A9F">
        <w:rPr>
          <w:rFonts w:asciiTheme="minorHAnsi" w:eastAsia="Cambria" w:hAnsiTheme="minorHAnsi" w:cs="Cambria"/>
          <w:b/>
          <w:w w:val="99"/>
          <w:sz w:val="28"/>
          <w:szCs w:val="28"/>
        </w:rPr>
        <w:t xml:space="preserve"> </w:t>
      </w:r>
      <w:r w:rsidRPr="00487A9F">
        <w:rPr>
          <w:rFonts w:asciiTheme="minorHAnsi" w:eastAsia="Cambria" w:hAnsiTheme="minorHAnsi" w:cs="Cambria"/>
          <w:b/>
          <w:spacing w:val="1"/>
          <w:w w:val="99"/>
          <w:sz w:val="28"/>
          <w:szCs w:val="28"/>
        </w:rPr>
        <w:t>1</w:t>
      </w:r>
      <w:r w:rsidRPr="00487A9F">
        <w:rPr>
          <w:rFonts w:asciiTheme="minorHAnsi" w:eastAsia="Cambria" w:hAnsiTheme="minorHAnsi" w:cs="Cambria"/>
          <w:b/>
          <w:w w:val="99"/>
          <w:sz w:val="28"/>
          <w:szCs w:val="28"/>
        </w:rPr>
        <w:t xml:space="preserve"> ‐ Personal Safet</w:t>
      </w:r>
      <w:r w:rsidRPr="00487A9F">
        <w:rPr>
          <w:rFonts w:asciiTheme="minorHAnsi" w:eastAsia="Cambria" w:hAnsiTheme="minorHAnsi" w:cs="Cambria"/>
          <w:b/>
          <w:spacing w:val="1"/>
          <w:w w:val="99"/>
          <w:sz w:val="28"/>
          <w:szCs w:val="28"/>
        </w:rPr>
        <w:t>y</w:t>
      </w:r>
      <w:r w:rsidRPr="00487A9F">
        <w:rPr>
          <w:rFonts w:asciiTheme="minorHAnsi" w:eastAsia="Cambria" w:hAnsiTheme="minorHAnsi" w:cs="Cambria"/>
          <w:b/>
          <w:w w:val="99"/>
          <w:sz w:val="28"/>
          <w:szCs w:val="28"/>
        </w:rPr>
        <w:t xml:space="preserve"> </w:t>
      </w:r>
    </w:p>
    <w:p w14:paraId="4F4B4C67" w14:textId="77777777" w:rsidR="000C2CB8" w:rsidRPr="00F5471D" w:rsidRDefault="000C2CB8" w:rsidP="00564367">
      <w:pPr>
        <w:jc w:val="both"/>
        <w:rPr>
          <w:rFonts w:asciiTheme="minorHAnsi" w:hAnsiTheme="minorHAnsi"/>
          <w:sz w:val="24"/>
          <w:szCs w:val="24"/>
        </w:rPr>
      </w:pPr>
    </w:p>
    <w:p w14:paraId="16BEFB83" w14:textId="77777777" w:rsidR="000C2CB8" w:rsidRPr="00F5471D" w:rsidRDefault="000C2CB8" w:rsidP="00564367">
      <w:pPr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b/>
          <w:sz w:val="24"/>
          <w:szCs w:val="24"/>
        </w:rPr>
        <w:t>Personal</w:t>
      </w:r>
      <w:r w:rsidRPr="00F5471D">
        <w:rPr>
          <w:rFonts w:asciiTheme="minorHAnsi" w:eastAsia="Calibri" w:hAnsiTheme="minorHAnsi" w:cs="Calibri"/>
          <w:b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b/>
          <w:sz w:val="24"/>
          <w:szCs w:val="24"/>
        </w:rPr>
        <w:t>Sa</w:t>
      </w:r>
      <w:r w:rsidRPr="00F5471D">
        <w:rPr>
          <w:rFonts w:asciiTheme="minorHAnsi" w:eastAsia="Calibri" w:hAnsiTheme="minorHAnsi" w:cs="Calibri"/>
          <w:b/>
          <w:spacing w:val="-1"/>
          <w:sz w:val="24"/>
          <w:szCs w:val="24"/>
        </w:rPr>
        <w:t>f</w:t>
      </w:r>
      <w:r w:rsidRPr="00F5471D">
        <w:rPr>
          <w:rFonts w:asciiTheme="minorHAnsi" w:eastAsia="Calibri" w:hAnsiTheme="minorHAnsi" w:cs="Calibri"/>
          <w:b/>
          <w:sz w:val="24"/>
          <w:szCs w:val="24"/>
        </w:rPr>
        <w:t>ety</w:t>
      </w:r>
    </w:p>
    <w:p w14:paraId="37C3A03D" w14:textId="77777777" w:rsidR="000C2CB8" w:rsidRPr="00F5471D" w:rsidRDefault="000C2CB8" w:rsidP="00564367">
      <w:pPr>
        <w:spacing w:before="3"/>
        <w:jc w:val="both"/>
        <w:rPr>
          <w:rFonts w:asciiTheme="minorHAnsi" w:hAnsiTheme="minorHAnsi"/>
          <w:sz w:val="24"/>
          <w:szCs w:val="24"/>
        </w:rPr>
      </w:pPr>
    </w:p>
    <w:p w14:paraId="66E72138" w14:textId="77777777" w:rsidR="000C2CB8" w:rsidRPr="00F5471D" w:rsidRDefault="000C2CB8" w:rsidP="00564367">
      <w:pPr>
        <w:tabs>
          <w:tab w:val="left" w:pos="1660"/>
        </w:tabs>
        <w:ind w:right="1422"/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sz w:val="24"/>
          <w:szCs w:val="24"/>
        </w:rPr>
        <w:t>There are a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number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f things you can do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to avoid trouble in the first place.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The </w:t>
      </w:r>
      <w:proofErr w:type="spellStart"/>
      <w:r w:rsidRPr="00F5471D">
        <w:rPr>
          <w:rFonts w:asciiTheme="minorHAnsi" w:eastAsia="Calibri" w:hAnsiTheme="minorHAnsi" w:cs="Calibri"/>
          <w:sz w:val="24"/>
          <w:szCs w:val="24"/>
        </w:rPr>
        <w:t>organisation</w:t>
      </w:r>
      <w:proofErr w:type="spellEnd"/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has a responsibility as an employer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to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ensure the health, safety and welfare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f s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F5471D">
        <w:rPr>
          <w:rFonts w:asciiTheme="minorHAnsi" w:eastAsia="Calibri" w:hAnsiTheme="minorHAnsi" w:cs="Calibri"/>
          <w:sz w:val="24"/>
          <w:szCs w:val="24"/>
        </w:rPr>
        <w:t>aff, but employees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also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have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 duty to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take rea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F5471D">
        <w:rPr>
          <w:rFonts w:asciiTheme="minorHAnsi" w:eastAsia="Calibri" w:hAnsiTheme="minorHAnsi" w:cs="Calibri"/>
          <w:sz w:val="24"/>
          <w:szCs w:val="24"/>
        </w:rPr>
        <w:t>onable care themselves.</w:t>
      </w:r>
    </w:p>
    <w:p w14:paraId="4BF2521C" w14:textId="77777777" w:rsidR="000C2CB8" w:rsidRPr="00F5471D" w:rsidRDefault="000C2CB8" w:rsidP="00564367">
      <w:pPr>
        <w:spacing w:before="9"/>
        <w:jc w:val="both"/>
        <w:rPr>
          <w:rFonts w:asciiTheme="minorHAnsi" w:hAnsiTheme="minorHAnsi"/>
          <w:sz w:val="24"/>
          <w:szCs w:val="24"/>
        </w:rPr>
      </w:pPr>
    </w:p>
    <w:p w14:paraId="2A44E42D" w14:textId="77777777" w:rsidR="000C2CB8" w:rsidRPr="00F5471D" w:rsidRDefault="000C2CB8" w:rsidP="00564367">
      <w:pPr>
        <w:tabs>
          <w:tab w:val="left" w:pos="1660"/>
        </w:tabs>
        <w:ind w:right="1435"/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sz w:val="24"/>
          <w:szCs w:val="24"/>
        </w:rPr>
        <w:t>This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is 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t 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Pr="00F5471D">
        <w:rPr>
          <w:rFonts w:asciiTheme="minorHAnsi" w:eastAsia="Calibri" w:hAnsiTheme="minorHAnsi" w:cs="Calibri"/>
          <w:sz w:val="24"/>
          <w:szCs w:val="24"/>
        </w:rPr>
        <w:t>b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ut raising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anxie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F5471D">
        <w:rPr>
          <w:rFonts w:asciiTheme="minorHAnsi" w:eastAsia="Calibri" w:hAnsiTheme="minorHAnsi" w:cs="Calibri"/>
          <w:sz w:val="24"/>
          <w:szCs w:val="24"/>
        </w:rPr>
        <w:t>y levels but about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proofErr w:type="spellStart"/>
      <w:r w:rsidRPr="00F5471D">
        <w:rPr>
          <w:rFonts w:asciiTheme="minorHAnsi" w:eastAsia="Calibri" w:hAnsiTheme="minorHAnsi" w:cs="Calibri"/>
          <w:sz w:val="24"/>
          <w:szCs w:val="24"/>
        </w:rPr>
        <w:t>recognising</w:t>
      </w:r>
      <w:proofErr w:type="spellEnd"/>
      <w:r w:rsidRPr="00F5471D">
        <w:rPr>
          <w:rFonts w:asciiTheme="minorHAnsi" w:eastAsia="Calibri" w:hAnsiTheme="minorHAnsi" w:cs="Calibri"/>
          <w:sz w:val="24"/>
          <w:szCs w:val="24"/>
        </w:rPr>
        <w:t xml:space="preserve"> potential dangers and taking positive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steps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to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reduce r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i</w:t>
      </w:r>
      <w:r w:rsidRPr="00F5471D">
        <w:rPr>
          <w:rFonts w:asciiTheme="minorHAnsi" w:eastAsia="Calibri" w:hAnsiTheme="minorHAnsi" w:cs="Calibri"/>
          <w:sz w:val="24"/>
          <w:szCs w:val="24"/>
        </w:rPr>
        <w:t>sk, for yourself and for service users in your care.</w:t>
      </w:r>
    </w:p>
    <w:p w14:paraId="2FF24A52" w14:textId="77777777" w:rsidR="000C2CB8" w:rsidRPr="00F5471D" w:rsidRDefault="000C2CB8" w:rsidP="00564367">
      <w:pPr>
        <w:spacing w:before="9"/>
        <w:jc w:val="both"/>
        <w:rPr>
          <w:rFonts w:asciiTheme="minorHAnsi" w:hAnsiTheme="minorHAnsi"/>
          <w:sz w:val="24"/>
          <w:szCs w:val="24"/>
        </w:rPr>
      </w:pPr>
    </w:p>
    <w:p w14:paraId="7D19F990" w14:textId="77777777" w:rsidR="000C2CB8" w:rsidRPr="00F5471D" w:rsidRDefault="000C2CB8" w:rsidP="00564367">
      <w:pPr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b/>
          <w:sz w:val="24"/>
          <w:szCs w:val="24"/>
        </w:rPr>
        <w:t xml:space="preserve">Be aware </w:t>
      </w:r>
      <w:r w:rsidRPr="00F5471D">
        <w:rPr>
          <w:rFonts w:asciiTheme="minorHAnsi" w:eastAsia="Calibri" w:hAnsiTheme="minorHAnsi" w:cs="Calibri"/>
          <w:b/>
          <w:spacing w:val="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b/>
          <w:sz w:val="24"/>
          <w:szCs w:val="24"/>
        </w:rPr>
        <w:t>f</w:t>
      </w:r>
      <w:r w:rsidRPr="00F5471D">
        <w:rPr>
          <w:rFonts w:asciiTheme="minorHAnsi" w:eastAsia="Calibri" w:hAnsiTheme="minorHAnsi" w:cs="Calibri"/>
          <w:b/>
          <w:spacing w:val="-2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b/>
          <w:sz w:val="24"/>
          <w:szCs w:val="24"/>
        </w:rPr>
        <w:t>the environment</w:t>
      </w:r>
    </w:p>
    <w:p w14:paraId="6887F7FB" w14:textId="77777777" w:rsidR="000C2CB8" w:rsidRPr="00F5471D" w:rsidRDefault="000C2CB8" w:rsidP="00564367">
      <w:pPr>
        <w:spacing w:before="3"/>
        <w:jc w:val="both"/>
        <w:rPr>
          <w:rFonts w:asciiTheme="minorHAnsi" w:hAnsiTheme="minorHAnsi"/>
          <w:sz w:val="24"/>
          <w:szCs w:val="24"/>
        </w:rPr>
      </w:pPr>
    </w:p>
    <w:p w14:paraId="43413CF6" w14:textId="77777777" w:rsidR="000C2CB8" w:rsidRPr="00564367" w:rsidRDefault="000C2CB8" w:rsidP="00564367">
      <w:pPr>
        <w:pStyle w:val="ListParagraph"/>
        <w:numPr>
          <w:ilvl w:val="0"/>
          <w:numId w:val="13"/>
        </w:numPr>
        <w:tabs>
          <w:tab w:val="left" w:pos="1660"/>
        </w:tabs>
        <w:ind w:right="1423"/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>Know what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measures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are in place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wh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487A9F">
        <w:rPr>
          <w:rFonts w:asciiTheme="minorHAnsi" w:eastAsia="Calibri" w:hAnsiTheme="minorHAnsi" w:cs="Calibri"/>
          <w:sz w:val="24"/>
          <w:szCs w:val="24"/>
        </w:rPr>
        <w:t>re you work: check out alarm systems and procedures,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exits and e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487A9F">
        <w:rPr>
          <w:rFonts w:asciiTheme="minorHAnsi" w:eastAsia="Calibri" w:hAnsiTheme="minorHAnsi" w:cs="Calibri"/>
          <w:sz w:val="24"/>
          <w:szCs w:val="24"/>
        </w:rPr>
        <w:t>trances, and</w:t>
      </w:r>
      <w:r w:rsidRPr="00487A9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the location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z w:val="24"/>
          <w:szCs w:val="24"/>
        </w:rPr>
        <w:t>f the first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aid supplies.</w:t>
      </w:r>
    </w:p>
    <w:p w14:paraId="38CC8EF9" w14:textId="77777777" w:rsidR="000C2CB8" w:rsidRPr="00564367" w:rsidRDefault="000C2CB8" w:rsidP="00564367">
      <w:pPr>
        <w:pStyle w:val="ListParagraph"/>
        <w:numPr>
          <w:ilvl w:val="0"/>
          <w:numId w:val="13"/>
        </w:numPr>
        <w:tabs>
          <w:tab w:val="left" w:pos="1660"/>
        </w:tabs>
        <w:ind w:right="1436"/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 xml:space="preserve">Make sure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th</w:t>
      </w:r>
      <w:r w:rsidRPr="00487A9F">
        <w:rPr>
          <w:rFonts w:asciiTheme="minorHAnsi" w:eastAsia="Calibri" w:hAnsiTheme="minorHAnsi" w:cs="Calibri"/>
          <w:sz w:val="24"/>
          <w:szCs w:val="24"/>
        </w:rPr>
        <w:t>at your car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and mobile phone are in good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wor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>k</w:t>
      </w:r>
      <w:r w:rsidRPr="00487A9F">
        <w:rPr>
          <w:rFonts w:asciiTheme="minorHAnsi" w:eastAsia="Calibri" w:hAnsiTheme="minorHAnsi" w:cs="Calibri"/>
          <w:sz w:val="24"/>
          <w:szCs w:val="24"/>
        </w:rPr>
        <w:t>ing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order, and that electri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487A9F">
        <w:rPr>
          <w:rFonts w:asciiTheme="minorHAnsi" w:eastAsia="Calibri" w:hAnsiTheme="minorHAnsi" w:cs="Calibri"/>
          <w:sz w:val="24"/>
          <w:szCs w:val="24"/>
        </w:rPr>
        <w:t>al a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487A9F">
        <w:rPr>
          <w:rFonts w:asciiTheme="minorHAnsi" w:eastAsia="Calibri" w:hAnsiTheme="minorHAnsi" w:cs="Calibri"/>
          <w:sz w:val="24"/>
          <w:szCs w:val="24"/>
        </w:rPr>
        <w:t>d other mechanical equipment is safe to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use.</w:t>
      </w:r>
      <w:r w:rsidRPr="00487A9F">
        <w:rPr>
          <w:rFonts w:asciiTheme="minorHAnsi" w:eastAsia="Calibri" w:hAnsiTheme="minorHAnsi" w:cs="Calibri"/>
          <w:spacing w:val="53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>Chec</w:t>
      </w:r>
      <w:r w:rsidRPr="00487A9F">
        <w:rPr>
          <w:rFonts w:asciiTheme="minorHAnsi" w:eastAsia="Calibri" w:hAnsiTheme="minorHAnsi" w:cs="Calibri"/>
          <w:sz w:val="24"/>
          <w:szCs w:val="24"/>
        </w:rPr>
        <w:t>k the instructions for use, and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ensure that</w:t>
      </w:r>
      <w:r w:rsidRPr="00487A9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faults are reported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/dealt with.</w:t>
      </w:r>
    </w:p>
    <w:p w14:paraId="1A95A5A0" w14:textId="77777777" w:rsidR="000C2CB8" w:rsidRPr="00564367" w:rsidRDefault="000C2CB8" w:rsidP="00564367">
      <w:pPr>
        <w:pStyle w:val="ListParagraph"/>
        <w:numPr>
          <w:ilvl w:val="0"/>
          <w:numId w:val="13"/>
        </w:numPr>
        <w:tabs>
          <w:tab w:val="left" w:pos="1660"/>
        </w:tabs>
        <w:ind w:right="1479"/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>If your work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takes you into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areas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which are isola</w:t>
      </w:r>
      <w:r w:rsidRPr="00487A9F">
        <w:rPr>
          <w:rFonts w:asciiTheme="minorHAnsi" w:eastAsia="Calibri" w:hAnsiTheme="minorHAnsi" w:cs="Calibri"/>
          <w:spacing w:val="-2"/>
          <w:sz w:val="24"/>
          <w:szCs w:val="24"/>
        </w:rPr>
        <w:t>t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ed, poorly lit at night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z w:val="24"/>
          <w:szCs w:val="24"/>
        </w:rPr>
        <w:t>r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known for high crime ra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487A9F">
        <w:rPr>
          <w:rFonts w:asciiTheme="minorHAnsi" w:eastAsia="Calibri" w:hAnsiTheme="minorHAnsi" w:cs="Calibri"/>
          <w:sz w:val="24"/>
          <w:szCs w:val="24"/>
        </w:rPr>
        <w:t>s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arrange to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check in when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the visit is o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>v</w:t>
      </w:r>
      <w:r w:rsidRPr="00487A9F">
        <w:rPr>
          <w:rFonts w:asciiTheme="minorHAnsi" w:eastAsia="Calibri" w:hAnsiTheme="minorHAnsi" w:cs="Calibri"/>
          <w:sz w:val="24"/>
          <w:szCs w:val="24"/>
        </w:rPr>
        <w:t>er.</w:t>
      </w:r>
    </w:p>
    <w:p w14:paraId="79FFA351" w14:textId="77777777" w:rsidR="00487A9F" w:rsidRPr="00564367" w:rsidRDefault="000C2CB8" w:rsidP="00564367">
      <w:pPr>
        <w:pStyle w:val="ListParagraph"/>
        <w:numPr>
          <w:ilvl w:val="0"/>
          <w:numId w:val="13"/>
        </w:numPr>
        <w:tabs>
          <w:tab w:val="left" w:pos="1660"/>
        </w:tabs>
        <w:ind w:right="1846"/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>If a potentially violent situation occurs, be aware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o</w:t>
      </w:r>
      <w:r w:rsidRPr="00487A9F">
        <w:rPr>
          <w:rFonts w:asciiTheme="minorHAnsi" w:eastAsia="Calibri" w:hAnsiTheme="minorHAnsi" w:cs="Calibri"/>
          <w:sz w:val="24"/>
          <w:szCs w:val="24"/>
        </w:rPr>
        <w:t>f what might be used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as a weapon against you, and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f 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z w:val="24"/>
          <w:szCs w:val="24"/>
        </w:rPr>
        <w:t>ssib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>l</w:t>
      </w:r>
      <w:r w:rsidRPr="00487A9F">
        <w:rPr>
          <w:rFonts w:asciiTheme="minorHAnsi" w:eastAsia="Calibri" w:hAnsiTheme="minorHAnsi" w:cs="Calibri"/>
          <w:sz w:val="24"/>
          <w:szCs w:val="24"/>
        </w:rPr>
        <w:t>e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esca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p</w:t>
      </w:r>
      <w:r w:rsidRPr="00487A9F">
        <w:rPr>
          <w:rFonts w:asciiTheme="minorHAnsi" w:eastAsia="Calibri" w:hAnsiTheme="minorHAnsi" w:cs="Calibri"/>
          <w:sz w:val="24"/>
          <w:szCs w:val="24"/>
        </w:rPr>
        <w:t>e routes.</w:t>
      </w:r>
    </w:p>
    <w:p w14:paraId="5F296378" w14:textId="77777777" w:rsidR="000C2CB8" w:rsidRPr="00487A9F" w:rsidRDefault="000C2CB8" w:rsidP="00564367">
      <w:pPr>
        <w:pStyle w:val="ListParagraph"/>
        <w:numPr>
          <w:ilvl w:val="0"/>
          <w:numId w:val="13"/>
        </w:numPr>
        <w:tabs>
          <w:tab w:val="left" w:pos="1660"/>
        </w:tabs>
        <w:ind w:right="2019"/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>Try to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maintain a comfortable level </w:t>
      </w:r>
      <w:r w:rsidRPr="00487A9F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z w:val="24"/>
          <w:szCs w:val="24"/>
        </w:rPr>
        <w:t>f heating and lighting in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buildings 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 xml:space="preserve">you </w:t>
      </w:r>
      <w:r w:rsidRPr="00487A9F">
        <w:rPr>
          <w:rFonts w:asciiTheme="minorHAnsi" w:eastAsia="Calibri" w:hAnsiTheme="minorHAnsi" w:cs="Calibri"/>
          <w:sz w:val="24"/>
          <w:szCs w:val="24"/>
        </w:rPr>
        <w:t>control.</w:t>
      </w:r>
    </w:p>
    <w:p w14:paraId="51D9D4F9" w14:textId="77777777" w:rsidR="000C2CB8" w:rsidRPr="00F5471D" w:rsidRDefault="000C2CB8" w:rsidP="00564367">
      <w:pPr>
        <w:spacing w:before="10"/>
        <w:jc w:val="both"/>
        <w:rPr>
          <w:rFonts w:asciiTheme="minorHAnsi" w:hAnsiTheme="minorHAnsi"/>
          <w:sz w:val="24"/>
          <w:szCs w:val="24"/>
        </w:rPr>
      </w:pPr>
    </w:p>
    <w:p w14:paraId="2CCC4141" w14:textId="77777777" w:rsidR="000C2CB8" w:rsidRPr="00F5471D" w:rsidRDefault="000C2CB8" w:rsidP="00564367">
      <w:pPr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b/>
          <w:sz w:val="24"/>
          <w:szCs w:val="24"/>
        </w:rPr>
        <w:t xml:space="preserve">Be aware </w:t>
      </w:r>
      <w:r w:rsidRPr="00F5471D">
        <w:rPr>
          <w:rFonts w:asciiTheme="minorHAnsi" w:eastAsia="Calibri" w:hAnsiTheme="minorHAnsi" w:cs="Calibri"/>
          <w:b/>
          <w:spacing w:val="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b/>
          <w:sz w:val="24"/>
          <w:szCs w:val="24"/>
        </w:rPr>
        <w:t>f</w:t>
      </w:r>
      <w:r w:rsidRPr="00F5471D">
        <w:rPr>
          <w:rFonts w:asciiTheme="minorHAnsi" w:eastAsia="Calibri" w:hAnsiTheme="minorHAnsi" w:cs="Calibri"/>
          <w:b/>
          <w:spacing w:val="-2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b/>
          <w:sz w:val="24"/>
          <w:szCs w:val="24"/>
        </w:rPr>
        <w:t>yourself</w:t>
      </w:r>
    </w:p>
    <w:p w14:paraId="32F02A90" w14:textId="77777777" w:rsidR="000C2CB8" w:rsidRPr="00F5471D" w:rsidRDefault="000C2CB8" w:rsidP="00564367">
      <w:pPr>
        <w:spacing w:before="3"/>
        <w:jc w:val="both"/>
        <w:rPr>
          <w:rFonts w:asciiTheme="minorHAnsi" w:hAnsiTheme="minorHAnsi"/>
          <w:sz w:val="24"/>
          <w:szCs w:val="24"/>
        </w:rPr>
      </w:pPr>
    </w:p>
    <w:p w14:paraId="429DA8E2" w14:textId="77777777" w:rsidR="000C2CB8" w:rsidRPr="00564367" w:rsidRDefault="000C2CB8" w:rsidP="00564367">
      <w:pPr>
        <w:pStyle w:val="ListParagraph"/>
        <w:numPr>
          <w:ilvl w:val="0"/>
          <w:numId w:val="12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>Think about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your body language.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What messages</w:t>
      </w:r>
      <w:r w:rsidRPr="00487A9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are you giving?</w:t>
      </w:r>
    </w:p>
    <w:p w14:paraId="3564C663" w14:textId="77777777" w:rsidR="000C2CB8" w:rsidRPr="00564367" w:rsidRDefault="000C2CB8" w:rsidP="00564367">
      <w:pPr>
        <w:pStyle w:val="ListParagraph"/>
        <w:numPr>
          <w:ilvl w:val="0"/>
          <w:numId w:val="12"/>
        </w:numPr>
        <w:tabs>
          <w:tab w:val="left" w:pos="1660"/>
        </w:tabs>
        <w:ind w:right="1467"/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>Think about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your tone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z w:val="24"/>
          <w:szCs w:val="24"/>
        </w:rPr>
        <w:t>f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voice and choice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z w:val="24"/>
          <w:szCs w:val="24"/>
        </w:rPr>
        <w:t>f wo</w:t>
      </w:r>
      <w:r w:rsidRPr="00487A9F">
        <w:rPr>
          <w:rFonts w:asciiTheme="minorHAnsi" w:eastAsia="Calibri" w:hAnsiTheme="minorHAnsi" w:cs="Calibri"/>
          <w:spacing w:val="2"/>
          <w:sz w:val="24"/>
          <w:szCs w:val="24"/>
        </w:rPr>
        <w:t>r</w:t>
      </w:r>
      <w:r w:rsidRPr="00487A9F">
        <w:rPr>
          <w:rFonts w:asciiTheme="minorHAnsi" w:eastAsia="Calibri" w:hAnsiTheme="minorHAnsi" w:cs="Calibri"/>
          <w:sz w:val="24"/>
          <w:szCs w:val="24"/>
        </w:rPr>
        <w:t>ds.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Avoid anything which could be seen as sarcastic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r </w:t>
      </w:r>
      <w:proofErr w:type="spellStart"/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p</w:t>
      </w:r>
      <w:r w:rsidRPr="00487A9F">
        <w:rPr>
          <w:rFonts w:asciiTheme="minorHAnsi" w:eastAsia="Calibri" w:hAnsiTheme="minorHAnsi" w:cs="Calibri"/>
          <w:sz w:val="24"/>
          <w:szCs w:val="24"/>
        </w:rPr>
        <w:t>atronising</w:t>
      </w:r>
      <w:proofErr w:type="spellEnd"/>
      <w:r w:rsidRPr="00487A9F">
        <w:rPr>
          <w:rFonts w:asciiTheme="minorHAnsi" w:eastAsia="Calibri" w:hAnsiTheme="minorHAnsi" w:cs="Calibri"/>
          <w:sz w:val="24"/>
          <w:szCs w:val="24"/>
        </w:rPr>
        <w:t>.</w:t>
      </w:r>
    </w:p>
    <w:p w14:paraId="761B8719" w14:textId="77777777" w:rsidR="000C2CB8" w:rsidRPr="00564367" w:rsidRDefault="000C2CB8" w:rsidP="00564367">
      <w:pPr>
        <w:pStyle w:val="ListParagraph"/>
        <w:numPr>
          <w:ilvl w:val="0"/>
          <w:numId w:val="12"/>
        </w:numPr>
        <w:tabs>
          <w:tab w:val="left" w:pos="1660"/>
        </w:tabs>
        <w:ind w:right="1321"/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>Think about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what you are wearing.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Is it suitable for the task? Does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it hamper your movement?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What signals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does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it se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487A9F">
        <w:rPr>
          <w:rFonts w:asciiTheme="minorHAnsi" w:eastAsia="Calibri" w:hAnsiTheme="minorHAnsi" w:cs="Calibri"/>
          <w:sz w:val="24"/>
          <w:szCs w:val="24"/>
        </w:rPr>
        <w:t>d out? In a potentially ri</w:t>
      </w:r>
      <w:r w:rsidRPr="00487A9F">
        <w:rPr>
          <w:rFonts w:asciiTheme="minorHAnsi" w:eastAsia="Calibri" w:hAnsiTheme="minorHAnsi" w:cs="Calibri"/>
          <w:spacing w:val="-2"/>
          <w:sz w:val="24"/>
          <w:szCs w:val="24"/>
        </w:rPr>
        <w:t>s</w:t>
      </w:r>
      <w:r w:rsidRPr="00487A9F">
        <w:rPr>
          <w:rFonts w:asciiTheme="minorHAnsi" w:eastAsia="Calibri" w:hAnsiTheme="minorHAnsi" w:cs="Calibri"/>
          <w:sz w:val="24"/>
          <w:szCs w:val="24"/>
        </w:rPr>
        <w:t>ky situation, does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a scarf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z w:val="24"/>
          <w:szCs w:val="24"/>
        </w:rPr>
        <w:t>r tie offer an opportunity to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an assailant?</w:t>
      </w:r>
    </w:p>
    <w:p w14:paraId="191AC0B2" w14:textId="6B367130" w:rsidR="000C2CB8" w:rsidRPr="00487A9F" w:rsidRDefault="000C2CB8" w:rsidP="00564367">
      <w:pPr>
        <w:pStyle w:val="ListParagraph"/>
        <w:numPr>
          <w:ilvl w:val="0"/>
          <w:numId w:val="12"/>
        </w:numPr>
        <w:jc w:val="both"/>
        <w:rPr>
          <w:rFonts w:asciiTheme="minorHAnsi" w:eastAsia="Calibri" w:hAnsiTheme="minorHAnsi" w:cs="Calibri"/>
          <w:sz w:val="24"/>
          <w:szCs w:val="24"/>
        </w:rPr>
        <w:sectPr w:rsidR="000C2CB8" w:rsidRPr="00487A9F" w:rsidSect="00487A9F">
          <w:footerReference w:type="default" r:id="rId16"/>
          <w:pgSz w:w="11920" w:h="16840"/>
          <w:pgMar w:top="1440" w:right="851" w:bottom="1440" w:left="1440" w:header="461" w:footer="510" w:gutter="0"/>
          <w:pgNumType w:start="8"/>
          <w:cols w:space="720"/>
          <w:docGrid w:linePitch="272"/>
        </w:sectPr>
      </w:pPr>
      <w:r w:rsidRPr="00487A9F">
        <w:rPr>
          <w:rFonts w:asciiTheme="minorHAnsi" w:eastAsia="Calibri" w:hAnsiTheme="minorHAnsi" w:cs="Calibri"/>
          <w:sz w:val="24"/>
          <w:szCs w:val="24"/>
        </w:rPr>
        <w:t xml:space="preserve">Be aware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z w:val="24"/>
          <w:szCs w:val="24"/>
        </w:rPr>
        <w:t>f your own triggers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– the things that make you angry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="00564367">
        <w:rPr>
          <w:rFonts w:asciiTheme="minorHAnsi" w:eastAsia="Calibri" w:hAnsiTheme="minorHAnsi" w:cs="Calibri"/>
          <w:sz w:val="24"/>
          <w:szCs w:val="24"/>
        </w:rPr>
        <w:t>r upset</w:t>
      </w:r>
      <w:r w:rsidR="009204B5">
        <w:rPr>
          <w:rFonts w:asciiTheme="minorHAnsi" w:eastAsia="Calibri" w:hAnsiTheme="minorHAnsi" w:cs="Calibri"/>
          <w:sz w:val="24"/>
          <w:szCs w:val="24"/>
        </w:rPr>
        <w:t>.</w:t>
      </w:r>
    </w:p>
    <w:p w14:paraId="325F34D2" w14:textId="77777777" w:rsidR="000C2CB8" w:rsidRPr="00F5471D" w:rsidRDefault="000C2CB8" w:rsidP="00564367">
      <w:pPr>
        <w:spacing w:before="11"/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b/>
          <w:sz w:val="24"/>
          <w:szCs w:val="24"/>
        </w:rPr>
        <w:lastRenderedPageBreak/>
        <w:t xml:space="preserve">Be aware </w:t>
      </w:r>
      <w:r w:rsidRPr="00F5471D">
        <w:rPr>
          <w:rFonts w:asciiTheme="minorHAnsi" w:eastAsia="Calibri" w:hAnsiTheme="minorHAnsi" w:cs="Calibri"/>
          <w:b/>
          <w:spacing w:val="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b/>
          <w:sz w:val="24"/>
          <w:szCs w:val="24"/>
        </w:rPr>
        <w:t>f</w:t>
      </w:r>
      <w:r w:rsidRPr="00F5471D">
        <w:rPr>
          <w:rFonts w:asciiTheme="minorHAnsi" w:eastAsia="Calibri" w:hAnsiTheme="minorHAnsi" w:cs="Calibri"/>
          <w:b/>
          <w:spacing w:val="-2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b/>
          <w:sz w:val="24"/>
          <w:szCs w:val="24"/>
        </w:rPr>
        <w:t>other people</w:t>
      </w:r>
    </w:p>
    <w:p w14:paraId="097A330F" w14:textId="77777777" w:rsidR="000C2CB8" w:rsidRPr="00F5471D" w:rsidRDefault="000C2CB8" w:rsidP="00564367">
      <w:pPr>
        <w:spacing w:before="3"/>
        <w:jc w:val="both"/>
        <w:rPr>
          <w:rFonts w:asciiTheme="minorHAnsi" w:hAnsiTheme="minorHAnsi"/>
          <w:sz w:val="24"/>
          <w:szCs w:val="24"/>
        </w:rPr>
      </w:pPr>
    </w:p>
    <w:p w14:paraId="300586F7" w14:textId="77777777" w:rsidR="000C2CB8" w:rsidRPr="00564367" w:rsidRDefault="000C2CB8" w:rsidP="00564367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 xml:space="preserve">Take note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z w:val="24"/>
          <w:szCs w:val="24"/>
        </w:rPr>
        <w:t>f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their non‐verbal signals.</w:t>
      </w:r>
    </w:p>
    <w:p w14:paraId="5F177444" w14:textId="77777777" w:rsidR="000C2CB8" w:rsidRPr="00564367" w:rsidRDefault="000C2CB8" w:rsidP="00564367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 xml:space="preserve">Be aware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z w:val="24"/>
          <w:szCs w:val="24"/>
        </w:rPr>
        <w:t>f their triggers.</w:t>
      </w:r>
    </w:p>
    <w:p w14:paraId="21D439EF" w14:textId="77777777" w:rsidR="000C2CB8" w:rsidRPr="00564367" w:rsidRDefault="000C2CB8" w:rsidP="00564367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>Don’t crowd people – al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lo</w:t>
      </w:r>
      <w:r w:rsidRPr="00487A9F">
        <w:rPr>
          <w:rFonts w:asciiTheme="minorHAnsi" w:eastAsia="Calibri" w:hAnsiTheme="minorHAnsi" w:cs="Calibri"/>
          <w:sz w:val="24"/>
          <w:szCs w:val="24"/>
        </w:rPr>
        <w:t>w them space.</w:t>
      </w:r>
    </w:p>
    <w:p w14:paraId="65BF4882" w14:textId="77777777" w:rsidR="000C2CB8" w:rsidRPr="00564367" w:rsidRDefault="000C2CB8" w:rsidP="00564367">
      <w:pPr>
        <w:pStyle w:val="ListParagraph"/>
        <w:numPr>
          <w:ilvl w:val="0"/>
          <w:numId w:val="11"/>
        </w:numPr>
        <w:tabs>
          <w:tab w:val="left" w:pos="1660"/>
        </w:tabs>
        <w:ind w:right="1296"/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>Make a realistic estima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e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z w:val="24"/>
          <w:szCs w:val="24"/>
        </w:rPr>
        <w:t>f the time you will need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to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do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something, a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487A9F">
        <w:rPr>
          <w:rFonts w:asciiTheme="minorHAnsi" w:eastAsia="Calibri" w:hAnsiTheme="minorHAnsi" w:cs="Calibri"/>
          <w:sz w:val="24"/>
          <w:szCs w:val="24"/>
        </w:rPr>
        <w:t>d don’t make promises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which c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a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n’t be kept, either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n your own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r 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>some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z w:val="24"/>
          <w:szCs w:val="24"/>
        </w:rPr>
        <w:t>ne else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’</w:t>
      </w:r>
      <w:r w:rsidRPr="00487A9F">
        <w:rPr>
          <w:rFonts w:asciiTheme="minorHAnsi" w:eastAsia="Calibri" w:hAnsiTheme="minorHAnsi" w:cs="Calibri"/>
          <w:sz w:val="24"/>
          <w:szCs w:val="24"/>
        </w:rPr>
        <w:t>s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behalf.</w:t>
      </w:r>
    </w:p>
    <w:p w14:paraId="764D9663" w14:textId="77777777" w:rsidR="000C2CB8" w:rsidRPr="00564367" w:rsidRDefault="000C2CB8" w:rsidP="00564367">
      <w:pPr>
        <w:pStyle w:val="ListParagraph"/>
        <w:numPr>
          <w:ilvl w:val="0"/>
          <w:numId w:val="11"/>
        </w:numPr>
        <w:tabs>
          <w:tab w:val="left" w:pos="1660"/>
        </w:tabs>
        <w:ind w:right="1341"/>
        <w:jc w:val="both"/>
        <w:rPr>
          <w:rFonts w:asciiTheme="minorHAnsi" w:eastAsia="Calibri" w:hAnsiTheme="minorHAnsi" w:cs="Calibri"/>
          <w:sz w:val="24"/>
          <w:szCs w:val="24"/>
        </w:rPr>
      </w:pPr>
      <w:r w:rsidRPr="00487A9F">
        <w:rPr>
          <w:rFonts w:asciiTheme="minorHAnsi" w:eastAsia="Calibri" w:hAnsiTheme="minorHAnsi" w:cs="Calibri"/>
          <w:sz w:val="24"/>
          <w:szCs w:val="24"/>
        </w:rPr>
        <w:t xml:space="preserve">Be aware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z w:val="24"/>
          <w:szCs w:val="24"/>
        </w:rPr>
        <w:t>f the context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o</w:t>
      </w:r>
      <w:r w:rsidRPr="00487A9F">
        <w:rPr>
          <w:rFonts w:asciiTheme="minorHAnsi" w:eastAsia="Calibri" w:hAnsiTheme="minorHAnsi" w:cs="Calibri"/>
          <w:sz w:val="24"/>
          <w:szCs w:val="24"/>
        </w:rPr>
        <w:t>f your meeting – are t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ey already angry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487A9F">
        <w:rPr>
          <w:rFonts w:asciiTheme="minorHAnsi" w:eastAsia="Calibri" w:hAnsiTheme="minorHAnsi" w:cs="Calibri"/>
          <w:sz w:val="24"/>
          <w:szCs w:val="24"/>
        </w:rPr>
        <w:t>r upset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 xml:space="preserve">before you meet, </w:t>
      </w:r>
      <w:r w:rsidRPr="00487A9F">
        <w:rPr>
          <w:rFonts w:asciiTheme="minorHAnsi" w:eastAsia="Calibri" w:hAnsiTheme="minorHAnsi" w:cs="Calibri"/>
          <w:spacing w:val="-1"/>
          <w:sz w:val="24"/>
          <w:szCs w:val="24"/>
        </w:rPr>
        <w:t>an</w:t>
      </w:r>
      <w:r w:rsidRPr="00487A9F">
        <w:rPr>
          <w:rFonts w:asciiTheme="minorHAnsi" w:eastAsia="Calibri" w:hAnsiTheme="minorHAnsi" w:cs="Calibri"/>
          <w:sz w:val="24"/>
          <w:szCs w:val="24"/>
        </w:rPr>
        <w:t>d for what</w:t>
      </w:r>
      <w:r w:rsidRPr="00487A9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487A9F">
        <w:rPr>
          <w:rFonts w:asciiTheme="minorHAnsi" w:eastAsia="Calibri" w:hAnsiTheme="minorHAnsi" w:cs="Calibri"/>
          <w:sz w:val="24"/>
          <w:szCs w:val="24"/>
        </w:rPr>
        <w:t>reason?</w:t>
      </w:r>
    </w:p>
    <w:p w14:paraId="35C5E2A0" w14:textId="77777777" w:rsidR="00C253F0" w:rsidRPr="00C253F0" w:rsidRDefault="000C2CB8" w:rsidP="00564367">
      <w:pPr>
        <w:pStyle w:val="ListParagraph"/>
        <w:numPr>
          <w:ilvl w:val="0"/>
          <w:numId w:val="11"/>
        </w:numPr>
        <w:spacing w:before="20"/>
        <w:jc w:val="both"/>
        <w:rPr>
          <w:rFonts w:asciiTheme="minorHAnsi" w:eastAsia="Cambria" w:hAnsiTheme="minorHAnsi" w:cs="Cambria"/>
          <w:sz w:val="28"/>
          <w:szCs w:val="28"/>
        </w:rPr>
      </w:pPr>
      <w:r w:rsidRPr="00C253F0">
        <w:rPr>
          <w:rFonts w:asciiTheme="minorHAnsi" w:eastAsia="Calibri" w:hAnsiTheme="minorHAnsi" w:cs="Calibri"/>
          <w:sz w:val="24"/>
          <w:szCs w:val="24"/>
        </w:rPr>
        <w:t>Listen</w:t>
      </w:r>
      <w:r w:rsidRPr="00C253F0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C253F0">
        <w:rPr>
          <w:rFonts w:asciiTheme="minorHAnsi" w:eastAsia="Calibri" w:hAnsiTheme="minorHAnsi" w:cs="Calibri"/>
          <w:sz w:val="24"/>
          <w:szCs w:val="24"/>
        </w:rPr>
        <w:t>to</w:t>
      </w:r>
      <w:r w:rsidRPr="00C253F0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proofErr w:type="gramStart"/>
      <w:r w:rsidRPr="00C253F0">
        <w:rPr>
          <w:rFonts w:asciiTheme="minorHAnsi" w:eastAsia="Calibri" w:hAnsiTheme="minorHAnsi" w:cs="Calibri"/>
          <w:sz w:val="24"/>
          <w:szCs w:val="24"/>
        </w:rPr>
        <w:t>them, and</w:t>
      </w:r>
      <w:proofErr w:type="gramEnd"/>
      <w:r w:rsidRPr="00C253F0">
        <w:rPr>
          <w:rFonts w:asciiTheme="minorHAnsi" w:eastAsia="Calibri" w:hAnsiTheme="minorHAnsi" w:cs="Calibri"/>
          <w:sz w:val="24"/>
          <w:szCs w:val="24"/>
        </w:rPr>
        <w:t xml:space="preserve"> show</w:t>
      </w:r>
      <w:r w:rsidRPr="00C253F0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C253F0">
        <w:rPr>
          <w:rFonts w:asciiTheme="minorHAnsi" w:eastAsia="Calibri" w:hAnsiTheme="minorHAnsi" w:cs="Calibri"/>
          <w:sz w:val="24"/>
          <w:szCs w:val="24"/>
        </w:rPr>
        <w:t>them you are listenin</w:t>
      </w:r>
      <w:r w:rsidRPr="00C253F0">
        <w:rPr>
          <w:rFonts w:asciiTheme="minorHAnsi" w:eastAsia="Calibri" w:hAnsiTheme="minorHAnsi" w:cs="Calibri"/>
          <w:spacing w:val="-2"/>
          <w:sz w:val="24"/>
          <w:szCs w:val="24"/>
        </w:rPr>
        <w:t>g</w:t>
      </w:r>
      <w:r w:rsidRPr="00C253F0">
        <w:rPr>
          <w:rFonts w:asciiTheme="minorHAnsi" w:eastAsia="Calibri" w:hAnsiTheme="minorHAnsi" w:cs="Calibri"/>
          <w:sz w:val="24"/>
          <w:szCs w:val="24"/>
        </w:rPr>
        <w:t>.</w:t>
      </w:r>
    </w:p>
    <w:p w14:paraId="7FABB6C1" w14:textId="77777777" w:rsidR="00C253F0" w:rsidRDefault="00C253F0" w:rsidP="00C253F0">
      <w:pPr>
        <w:spacing w:before="20"/>
        <w:jc w:val="both"/>
        <w:rPr>
          <w:rFonts w:asciiTheme="minorHAnsi" w:eastAsia="Cambria" w:hAnsiTheme="minorHAnsi" w:cs="Cambria"/>
          <w:b/>
          <w:w w:val="99"/>
          <w:sz w:val="28"/>
          <w:szCs w:val="28"/>
        </w:rPr>
      </w:pPr>
    </w:p>
    <w:p w14:paraId="2BA81B44" w14:textId="7DFEE904" w:rsidR="000C2CB8" w:rsidRPr="00C253F0" w:rsidRDefault="00C253F0" w:rsidP="00C253F0">
      <w:pPr>
        <w:spacing w:before="20"/>
        <w:jc w:val="both"/>
        <w:rPr>
          <w:rFonts w:asciiTheme="minorHAnsi" w:eastAsia="Cambria" w:hAnsiTheme="minorHAnsi" w:cs="Cambria"/>
          <w:sz w:val="28"/>
          <w:szCs w:val="28"/>
        </w:rPr>
      </w:pPr>
      <w:r>
        <w:rPr>
          <w:rFonts w:asciiTheme="minorHAnsi" w:eastAsia="Cambria" w:hAnsiTheme="minorHAnsi" w:cs="Cambria"/>
          <w:b/>
          <w:w w:val="99"/>
          <w:sz w:val="28"/>
          <w:szCs w:val="28"/>
        </w:rPr>
        <w:t>Ap</w:t>
      </w:r>
      <w:r w:rsidR="000C2CB8" w:rsidRPr="00C253F0">
        <w:rPr>
          <w:rFonts w:asciiTheme="minorHAnsi" w:eastAsia="Cambria" w:hAnsiTheme="minorHAnsi" w:cs="Cambria"/>
          <w:b/>
          <w:w w:val="99"/>
          <w:sz w:val="28"/>
          <w:szCs w:val="28"/>
        </w:rPr>
        <w:t>pendi</w:t>
      </w:r>
      <w:r w:rsidR="000C2CB8" w:rsidRPr="00C253F0">
        <w:rPr>
          <w:rFonts w:asciiTheme="minorHAnsi" w:eastAsia="Cambria" w:hAnsiTheme="minorHAnsi" w:cs="Cambria"/>
          <w:b/>
          <w:spacing w:val="-1"/>
          <w:w w:val="99"/>
          <w:sz w:val="28"/>
          <w:szCs w:val="28"/>
        </w:rPr>
        <w:t>x</w:t>
      </w:r>
      <w:r w:rsidR="000C2CB8" w:rsidRPr="00C253F0">
        <w:rPr>
          <w:rFonts w:asciiTheme="minorHAnsi" w:eastAsia="Cambria" w:hAnsiTheme="minorHAnsi" w:cs="Cambria"/>
          <w:b/>
          <w:w w:val="99"/>
          <w:sz w:val="28"/>
          <w:szCs w:val="28"/>
        </w:rPr>
        <w:t xml:space="preserve"> </w:t>
      </w:r>
      <w:r w:rsidR="007A0E1D" w:rsidRPr="00C253F0">
        <w:rPr>
          <w:rFonts w:asciiTheme="minorHAnsi" w:eastAsia="Cambria" w:hAnsiTheme="minorHAnsi" w:cs="Cambria"/>
          <w:b/>
          <w:spacing w:val="1"/>
          <w:w w:val="99"/>
          <w:sz w:val="28"/>
          <w:szCs w:val="28"/>
        </w:rPr>
        <w:t>2</w:t>
      </w:r>
      <w:r w:rsidR="000C2CB8" w:rsidRPr="00C253F0">
        <w:rPr>
          <w:rFonts w:asciiTheme="minorHAnsi" w:eastAsia="Cambria" w:hAnsiTheme="minorHAnsi" w:cs="Cambria"/>
          <w:b/>
          <w:w w:val="99"/>
          <w:sz w:val="28"/>
          <w:szCs w:val="28"/>
        </w:rPr>
        <w:t xml:space="preserve"> ‐ Protocol and</w:t>
      </w:r>
      <w:r w:rsidR="000C2CB8" w:rsidRPr="00C253F0">
        <w:rPr>
          <w:rFonts w:asciiTheme="minorHAnsi" w:eastAsia="Cambria" w:hAnsiTheme="minorHAnsi" w:cs="Cambria"/>
          <w:b/>
          <w:spacing w:val="1"/>
          <w:w w:val="99"/>
          <w:sz w:val="28"/>
          <w:szCs w:val="28"/>
        </w:rPr>
        <w:t xml:space="preserve"> </w:t>
      </w:r>
      <w:r w:rsidR="000C2CB8" w:rsidRPr="00C253F0">
        <w:rPr>
          <w:rFonts w:asciiTheme="minorHAnsi" w:eastAsia="Cambria" w:hAnsiTheme="minorHAnsi" w:cs="Cambria"/>
          <w:b/>
          <w:w w:val="99"/>
          <w:sz w:val="28"/>
          <w:szCs w:val="28"/>
        </w:rPr>
        <w:t>Guidanc</w:t>
      </w:r>
      <w:r w:rsidR="000C2CB8" w:rsidRPr="00C253F0">
        <w:rPr>
          <w:rFonts w:asciiTheme="minorHAnsi" w:eastAsia="Cambria" w:hAnsiTheme="minorHAnsi" w:cs="Cambria"/>
          <w:b/>
          <w:spacing w:val="2"/>
          <w:w w:val="99"/>
          <w:sz w:val="28"/>
          <w:szCs w:val="28"/>
        </w:rPr>
        <w:t>e</w:t>
      </w:r>
      <w:r w:rsidR="000C2CB8" w:rsidRPr="00C253F0">
        <w:rPr>
          <w:rFonts w:asciiTheme="minorHAnsi" w:eastAsia="Cambria" w:hAnsiTheme="minorHAnsi" w:cs="Cambria"/>
          <w:b/>
          <w:w w:val="99"/>
          <w:sz w:val="28"/>
          <w:szCs w:val="28"/>
        </w:rPr>
        <w:t xml:space="preserve"> fo</w:t>
      </w:r>
      <w:r w:rsidR="000C2CB8" w:rsidRPr="00C253F0">
        <w:rPr>
          <w:rFonts w:asciiTheme="minorHAnsi" w:eastAsia="Cambria" w:hAnsiTheme="minorHAnsi" w:cs="Cambria"/>
          <w:b/>
          <w:spacing w:val="1"/>
          <w:w w:val="99"/>
          <w:sz w:val="28"/>
          <w:szCs w:val="28"/>
        </w:rPr>
        <w:t>r</w:t>
      </w:r>
      <w:r w:rsidR="000C2CB8" w:rsidRPr="00C253F0">
        <w:rPr>
          <w:rFonts w:asciiTheme="minorHAnsi" w:eastAsia="Cambria" w:hAnsiTheme="minorHAnsi" w:cs="Cambria"/>
          <w:b/>
          <w:w w:val="99"/>
          <w:sz w:val="28"/>
          <w:szCs w:val="28"/>
        </w:rPr>
        <w:t xml:space="preserve"> Home Visit</w:t>
      </w:r>
      <w:r w:rsidR="000C2CB8" w:rsidRPr="00C253F0">
        <w:rPr>
          <w:rFonts w:asciiTheme="minorHAnsi" w:eastAsia="Cambria" w:hAnsiTheme="minorHAnsi" w:cs="Cambria"/>
          <w:b/>
          <w:spacing w:val="1"/>
          <w:w w:val="99"/>
          <w:sz w:val="28"/>
          <w:szCs w:val="28"/>
        </w:rPr>
        <w:t xml:space="preserve">s  </w:t>
      </w:r>
    </w:p>
    <w:p w14:paraId="6B2AD977" w14:textId="77777777" w:rsidR="000C2CB8" w:rsidRPr="00F5471D" w:rsidRDefault="000C2CB8" w:rsidP="00564367">
      <w:pPr>
        <w:spacing w:before="48"/>
        <w:ind w:left="680"/>
        <w:jc w:val="both"/>
        <w:rPr>
          <w:rFonts w:asciiTheme="minorHAnsi" w:eastAsia="Cambria" w:hAnsiTheme="minorHAnsi" w:cs="Cambria"/>
          <w:sz w:val="24"/>
          <w:szCs w:val="24"/>
        </w:rPr>
      </w:pPr>
      <w:r w:rsidRPr="00F5471D">
        <w:rPr>
          <w:rFonts w:asciiTheme="minorHAnsi" w:eastAsia="Cambria" w:hAnsiTheme="minorHAnsi" w:cs="Cambria"/>
          <w:b/>
          <w:w w:val="99"/>
          <w:sz w:val="24"/>
          <w:szCs w:val="24"/>
        </w:rPr>
        <w:t xml:space="preserve"> </w:t>
      </w:r>
    </w:p>
    <w:p w14:paraId="65E59B4C" w14:textId="77777777" w:rsidR="000C2CB8" w:rsidRPr="00F5471D" w:rsidRDefault="000C2CB8" w:rsidP="00564367">
      <w:pPr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b/>
          <w:sz w:val="24"/>
          <w:szCs w:val="24"/>
        </w:rPr>
        <w:t>Guidance</w:t>
      </w:r>
      <w:r w:rsidRPr="00F5471D">
        <w:rPr>
          <w:rFonts w:asciiTheme="minorHAnsi" w:eastAsia="Calibri" w:hAnsiTheme="minorHAnsi" w:cs="Calibri"/>
          <w:b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b/>
          <w:sz w:val="24"/>
          <w:szCs w:val="24"/>
        </w:rPr>
        <w:t>for Home</w:t>
      </w:r>
      <w:r w:rsidRPr="00F5471D">
        <w:rPr>
          <w:rFonts w:asciiTheme="minorHAnsi" w:eastAsia="Calibri" w:hAnsiTheme="minorHAnsi" w:cs="Calibri"/>
          <w:b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b/>
          <w:sz w:val="24"/>
          <w:szCs w:val="24"/>
        </w:rPr>
        <w:t>Visits</w:t>
      </w:r>
    </w:p>
    <w:p w14:paraId="34839032" w14:textId="77777777" w:rsidR="000C2CB8" w:rsidRDefault="000C2CB8" w:rsidP="00564367">
      <w:pPr>
        <w:spacing w:before="6"/>
        <w:jc w:val="both"/>
        <w:rPr>
          <w:rFonts w:asciiTheme="minorHAnsi" w:hAnsiTheme="minorHAnsi"/>
          <w:sz w:val="24"/>
          <w:szCs w:val="24"/>
        </w:rPr>
      </w:pPr>
    </w:p>
    <w:p w14:paraId="363FA2FC" w14:textId="77777777" w:rsidR="000C2CB8" w:rsidRPr="007A0E1D" w:rsidRDefault="000C2CB8" w:rsidP="00564367">
      <w:pPr>
        <w:tabs>
          <w:tab w:val="left" w:pos="1660"/>
        </w:tabs>
        <w:ind w:right="1300"/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F5471D">
        <w:rPr>
          <w:rFonts w:asciiTheme="minorHAnsi" w:eastAsia="Calibri" w:hAnsiTheme="minorHAnsi" w:cs="Calibri"/>
          <w:sz w:val="24"/>
          <w:szCs w:val="24"/>
        </w:rPr>
        <w:t>Two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people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(staff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r vo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l</w:t>
      </w:r>
      <w:r w:rsidRPr="00F5471D">
        <w:rPr>
          <w:rFonts w:asciiTheme="minorHAnsi" w:eastAsia="Calibri" w:hAnsiTheme="minorHAnsi" w:cs="Calibri"/>
          <w:sz w:val="24"/>
          <w:szCs w:val="24"/>
        </w:rPr>
        <w:t>unteers)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should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make home visits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together.</w:t>
      </w:r>
      <w:r w:rsidRPr="00F5471D">
        <w:rPr>
          <w:rFonts w:asciiTheme="minorHAnsi" w:eastAsia="Calibri" w:hAnsiTheme="minorHAnsi" w:cs="Calibri"/>
          <w:spacing w:val="53"/>
          <w:sz w:val="24"/>
          <w:szCs w:val="24"/>
        </w:rPr>
        <w:t xml:space="preserve"> </w:t>
      </w:r>
      <w:r w:rsidR="007A0E1D">
        <w:rPr>
          <w:rFonts w:asciiTheme="minorHAnsi" w:eastAsia="Calibri" w:hAnsiTheme="minorHAnsi" w:cs="Calibri"/>
          <w:sz w:val="24"/>
          <w:szCs w:val="24"/>
        </w:rPr>
        <w:t xml:space="preserve">Active Essex Foundation staff </w:t>
      </w:r>
      <w:r w:rsidRPr="00F5471D">
        <w:rPr>
          <w:rFonts w:asciiTheme="minorHAnsi" w:eastAsia="Calibri" w:hAnsiTheme="minorHAnsi" w:cs="Calibri"/>
          <w:sz w:val="24"/>
          <w:szCs w:val="24"/>
        </w:rPr>
        <w:t>should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7A0E1D">
        <w:rPr>
          <w:rFonts w:asciiTheme="minorHAnsi" w:eastAsia="Calibri" w:hAnsiTheme="minorHAnsi" w:cs="Calibri"/>
          <w:sz w:val="24"/>
          <w:szCs w:val="24"/>
        </w:rPr>
        <w:t>provide management</w:t>
      </w:r>
      <w:r w:rsidR="008A2792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with a list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f any 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m</w:t>
      </w:r>
      <w:r w:rsidRPr="00F5471D">
        <w:rPr>
          <w:rFonts w:asciiTheme="minorHAnsi" w:eastAsia="Calibri" w:hAnsiTheme="minorHAnsi" w:cs="Calibri"/>
          <w:sz w:val="24"/>
          <w:szCs w:val="24"/>
        </w:rPr>
        <w:t>e visits arranged, including name, address,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phone number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f the home/individual visited and an estimated time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f leaving and returning.</w:t>
      </w:r>
      <w:r w:rsidRPr="00F5471D">
        <w:rPr>
          <w:rFonts w:asciiTheme="minorHAnsi" w:eastAsia="Calibri" w:hAnsiTheme="minorHAnsi" w:cs="Calibri"/>
          <w:spacing w:val="53"/>
          <w:sz w:val="24"/>
          <w:szCs w:val="24"/>
        </w:rPr>
        <w:t xml:space="preserve"> </w:t>
      </w:r>
      <w:r w:rsidR="007A0E1D">
        <w:rPr>
          <w:rFonts w:asciiTheme="minorHAnsi" w:eastAsia="Calibri" w:hAnsiTheme="minorHAnsi" w:cs="Calibri"/>
          <w:sz w:val="24"/>
          <w:szCs w:val="24"/>
        </w:rPr>
        <w:t xml:space="preserve">The management </w:t>
      </w:r>
      <w:r w:rsidR="007A0E1D" w:rsidRPr="007A0E1D">
        <w:rPr>
          <w:rFonts w:asciiTheme="minorHAnsi" w:eastAsia="Calibri" w:hAnsiTheme="minorHAnsi" w:cs="Calibri"/>
          <w:sz w:val="24"/>
          <w:szCs w:val="24"/>
        </w:rPr>
        <w:t>must</w:t>
      </w:r>
      <w:r w:rsidRPr="00F5471D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be sent a copy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f all arrangements ma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F5471D">
        <w:rPr>
          <w:rFonts w:asciiTheme="minorHAnsi" w:eastAsia="Calibri" w:hAnsiTheme="minorHAnsi" w:cs="Calibri"/>
          <w:sz w:val="24"/>
          <w:szCs w:val="24"/>
        </w:rPr>
        <w:t>.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8A2792">
        <w:rPr>
          <w:rFonts w:asciiTheme="minorHAnsi" w:eastAsia="Calibri" w:hAnsiTheme="minorHAnsi" w:cs="Calibri"/>
          <w:sz w:val="24"/>
          <w:szCs w:val="24"/>
        </w:rPr>
        <w:t xml:space="preserve">The </w:t>
      </w:r>
      <w:r w:rsidR="007A0E1D">
        <w:rPr>
          <w:rFonts w:asciiTheme="minorHAnsi" w:eastAsia="Calibri" w:hAnsiTheme="minorHAnsi" w:cs="Calibri"/>
          <w:sz w:val="24"/>
          <w:szCs w:val="24"/>
        </w:rPr>
        <w:t>staff member</w:t>
      </w:r>
      <w:r w:rsidRPr="00F5471D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should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ensure they have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 fully operational mobile phone with them for the vi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s</w:t>
      </w:r>
      <w:r w:rsidRPr="00F5471D">
        <w:rPr>
          <w:rFonts w:asciiTheme="minorHAnsi" w:eastAsia="Calibri" w:hAnsiTheme="minorHAnsi" w:cs="Calibri"/>
          <w:sz w:val="24"/>
          <w:szCs w:val="24"/>
        </w:rPr>
        <w:t>it.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Staff should appraise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themselves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o</w:t>
      </w:r>
      <w:r w:rsidRPr="00F5471D">
        <w:rPr>
          <w:rFonts w:asciiTheme="minorHAnsi" w:eastAsia="Calibri" w:hAnsiTheme="minorHAnsi" w:cs="Calibri"/>
          <w:sz w:val="24"/>
          <w:szCs w:val="24"/>
        </w:rPr>
        <w:t>f any previous visits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by ot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he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r staff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r agencies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and</w:t>
      </w:r>
      <w:r w:rsidRPr="00F5471D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acquire background information from others.</w:t>
      </w:r>
    </w:p>
    <w:p w14:paraId="425C68B3" w14:textId="77777777" w:rsidR="000C2CB8" w:rsidRPr="00F5471D" w:rsidRDefault="000C2CB8" w:rsidP="00564367">
      <w:pPr>
        <w:spacing w:before="9"/>
        <w:jc w:val="both"/>
        <w:rPr>
          <w:rFonts w:asciiTheme="minorHAnsi" w:hAnsiTheme="minorHAnsi"/>
          <w:sz w:val="24"/>
          <w:szCs w:val="24"/>
        </w:rPr>
      </w:pPr>
    </w:p>
    <w:p w14:paraId="6E297BFB" w14:textId="77777777" w:rsidR="000C2CB8" w:rsidRPr="00F5471D" w:rsidRDefault="000C2CB8" w:rsidP="00564367">
      <w:pPr>
        <w:tabs>
          <w:tab w:val="left" w:pos="1660"/>
        </w:tabs>
        <w:ind w:right="1369"/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sz w:val="24"/>
          <w:szCs w:val="24"/>
        </w:rPr>
        <w:t>Staff visiting should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be fully acquainted with the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location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f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 learner’s home and how to get there to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avoid having to stop and ask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for directions.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Staff s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F5471D">
        <w:rPr>
          <w:rFonts w:asciiTheme="minorHAnsi" w:eastAsia="Calibri" w:hAnsiTheme="minorHAnsi" w:cs="Calibri"/>
          <w:sz w:val="24"/>
          <w:szCs w:val="24"/>
        </w:rPr>
        <w:t>ould have the appropriate insurance cover as such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visits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are regar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F5471D">
        <w:rPr>
          <w:rFonts w:asciiTheme="minorHAnsi" w:eastAsia="Calibri" w:hAnsiTheme="minorHAnsi" w:cs="Calibri"/>
          <w:sz w:val="24"/>
          <w:szCs w:val="24"/>
        </w:rPr>
        <w:t>ed</w:t>
      </w:r>
      <w:r w:rsidRPr="00F5471D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as ‘business’ by insurance companies.</w:t>
      </w:r>
    </w:p>
    <w:p w14:paraId="48864E09" w14:textId="77777777" w:rsidR="000C2CB8" w:rsidRPr="00F5471D" w:rsidRDefault="000C2CB8" w:rsidP="00564367">
      <w:pPr>
        <w:spacing w:before="9"/>
        <w:jc w:val="both"/>
        <w:rPr>
          <w:rFonts w:asciiTheme="minorHAnsi" w:hAnsiTheme="minorHAnsi"/>
          <w:sz w:val="24"/>
          <w:szCs w:val="24"/>
        </w:rPr>
      </w:pPr>
    </w:p>
    <w:p w14:paraId="636C80DD" w14:textId="77777777" w:rsidR="000C2CB8" w:rsidRPr="00F5471D" w:rsidRDefault="000C2CB8" w:rsidP="00564367">
      <w:pPr>
        <w:tabs>
          <w:tab w:val="left" w:pos="1660"/>
        </w:tabs>
        <w:ind w:right="1776"/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sz w:val="24"/>
          <w:szCs w:val="24"/>
        </w:rPr>
        <w:t>If staff are anxious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o</w:t>
      </w:r>
      <w:r w:rsidRPr="00F5471D">
        <w:rPr>
          <w:rFonts w:asciiTheme="minorHAnsi" w:eastAsia="Calibri" w:hAnsiTheme="minorHAnsi" w:cs="Calibri"/>
          <w:sz w:val="24"/>
          <w:szCs w:val="24"/>
        </w:rPr>
        <w:t>n a</w:t>
      </w:r>
      <w:r w:rsidRPr="00F5471D">
        <w:rPr>
          <w:rFonts w:asciiTheme="minorHAnsi" w:eastAsia="Calibri" w:hAnsiTheme="minorHAnsi" w:cs="Calibri"/>
          <w:spacing w:val="2"/>
          <w:sz w:val="24"/>
          <w:szCs w:val="24"/>
        </w:rPr>
        <w:t>r</w:t>
      </w:r>
      <w:r w:rsidRPr="00F5471D">
        <w:rPr>
          <w:rFonts w:asciiTheme="minorHAnsi" w:eastAsia="Calibri" w:hAnsiTheme="minorHAnsi" w:cs="Calibri"/>
          <w:sz w:val="24"/>
          <w:szCs w:val="24"/>
        </w:rPr>
        <w:t>riving at a location and feel their safety could be jeopardised,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they should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not take the risk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f proceeding fur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F5471D">
        <w:rPr>
          <w:rFonts w:asciiTheme="minorHAnsi" w:eastAsia="Calibri" w:hAnsiTheme="minorHAnsi" w:cs="Calibri"/>
          <w:sz w:val="24"/>
          <w:szCs w:val="24"/>
        </w:rPr>
        <w:t>her.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They should telephone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th</w:t>
      </w:r>
      <w:r w:rsidRPr="00F5471D">
        <w:rPr>
          <w:rFonts w:asciiTheme="minorHAnsi" w:eastAsia="Calibri" w:hAnsiTheme="minorHAnsi" w:cs="Calibri"/>
          <w:sz w:val="24"/>
          <w:szCs w:val="24"/>
        </w:rPr>
        <w:t>e home and advise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that they are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un</w:t>
      </w:r>
      <w:r w:rsidRPr="00F5471D">
        <w:rPr>
          <w:rFonts w:asciiTheme="minorHAnsi" w:eastAsia="Calibri" w:hAnsiTheme="minorHAnsi" w:cs="Calibri"/>
          <w:sz w:val="24"/>
          <w:szCs w:val="24"/>
        </w:rPr>
        <w:t>able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to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attend.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Altern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a</w:t>
      </w:r>
      <w:r w:rsidRPr="00F5471D">
        <w:rPr>
          <w:rFonts w:asciiTheme="minorHAnsi" w:eastAsia="Calibri" w:hAnsiTheme="minorHAnsi" w:cs="Calibri"/>
          <w:sz w:val="24"/>
          <w:szCs w:val="24"/>
        </w:rPr>
        <w:t>tive arrange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m</w:t>
      </w:r>
      <w:r w:rsidRPr="00F5471D">
        <w:rPr>
          <w:rFonts w:asciiTheme="minorHAnsi" w:eastAsia="Calibri" w:hAnsiTheme="minorHAnsi" w:cs="Calibri"/>
          <w:sz w:val="24"/>
          <w:szCs w:val="24"/>
        </w:rPr>
        <w:t>e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F5471D">
        <w:rPr>
          <w:rFonts w:asciiTheme="minorHAnsi" w:eastAsia="Calibri" w:hAnsiTheme="minorHAnsi" w:cs="Calibri"/>
          <w:sz w:val="24"/>
          <w:szCs w:val="24"/>
        </w:rPr>
        <w:t>ts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should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be made.</w:t>
      </w:r>
    </w:p>
    <w:p w14:paraId="54989712" w14:textId="77777777" w:rsidR="000C2CB8" w:rsidRPr="00F5471D" w:rsidRDefault="000C2CB8" w:rsidP="00564367">
      <w:pPr>
        <w:spacing w:before="10"/>
        <w:jc w:val="both"/>
        <w:rPr>
          <w:rFonts w:asciiTheme="minorHAnsi" w:hAnsiTheme="minorHAnsi"/>
          <w:sz w:val="24"/>
          <w:szCs w:val="24"/>
        </w:rPr>
      </w:pPr>
    </w:p>
    <w:p w14:paraId="7CE85FE2" w14:textId="77777777" w:rsidR="000C2CB8" w:rsidRPr="00F5471D" w:rsidRDefault="000C2CB8" w:rsidP="00564367">
      <w:pPr>
        <w:tabs>
          <w:tab w:val="left" w:pos="1660"/>
        </w:tabs>
        <w:ind w:right="1472"/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sz w:val="24"/>
          <w:szCs w:val="24"/>
        </w:rPr>
        <w:t>All home visits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should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F5471D">
        <w:rPr>
          <w:rFonts w:asciiTheme="minorHAnsi" w:eastAsia="Calibri" w:hAnsiTheme="minorHAnsi" w:cs="Calibri"/>
          <w:sz w:val="24"/>
          <w:szCs w:val="24"/>
        </w:rPr>
        <w:t>e recor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F5471D">
        <w:rPr>
          <w:rFonts w:asciiTheme="minorHAnsi" w:eastAsia="Calibri" w:hAnsiTheme="minorHAnsi" w:cs="Calibri"/>
          <w:sz w:val="24"/>
          <w:szCs w:val="24"/>
        </w:rPr>
        <w:t>ed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with the re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a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son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f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the v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i</w:t>
      </w:r>
      <w:r w:rsidRPr="00F5471D">
        <w:rPr>
          <w:rFonts w:asciiTheme="minorHAnsi" w:eastAsia="Calibri" w:hAnsiTheme="minorHAnsi" w:cs="Calibri"/>
          <w:sz w:val="24"/>
          <w:szCs w:val="24"/>
        </w:rPr>
        <w:t>sit, points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d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i</w:t>
      </w:r>
      <w:r w:rsidRPr="00F5471D">
        <w:rPr>
          <w:rFonts w:asciiTheme="minorHAnsi" w:eastAsia="Calibri" w:hAnsiTheme="minorHAnsi" w:cs="Calibri"/>
          <w:sz w:val="24"/>
          <w:szCs w:val="24"/>
        </w:rPr>
        <w:t>scussed, agreements</w:t>
      </w:r>
      <w:r w:rsidRPr="00F5471D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reac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F5471D">
        <w:rPr>
          <w:rFonts w:asciiTheme="minorHAnsi" w:eastAsia="Calibri" w:hAnsiTheme="minorHAnsi" w:cs="Calibri"/>
          <w:sz w:val="24"/>
          <w:szCs w:val="24"/>
        </w:rPr>
        <w:t>d and</w:t>
      </w:r>
      <w:r w:rsidRPr="00F5471D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any concerns that the member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f staff may have from the mee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F5471D">
        <w:rPr>
          <w:rFonts w:asciiTheme="minorHAnsi" w:eastAsia="Calibri" w:hAnsiTheme="minorHAnsi" w:cs="Calibri"/>
          <w:sz w:val="24"/>
          <w:szCs w:val="24"/>
        </w:rPr>
        <w:t>ing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however trivial these may appear at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the time.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C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l</w:t>
      </w:r>
      <w:r w:rsidRPr="00F5471D">
        <w:rPr>
          <w:rFonts w:asciiTheme="minorHAnsi" w:eastAsia="Calibri" w:hAnsiTheme="minorHAnsi" w:cs="Calibri"/>
          <w:sz w:val="24"/>
          <w:szCs w:val="24"/>
        </w:rPr>
        <w:t>ear and de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F5471D">
        <w:rPr>
          <w:rFonts w:asciiTheme="minorHAnsi" w:eastAsia="Calibri" w:hAnsiTheme="minorHAnsi" w:cs="Calibri"/>
          <w:sz w:val="24"/>
          <w:szCs w:val="24"/>
        </w:rPr>
        <w:t>ailed record keeping may well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prevent problems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in the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future.</w:t>
      </w:r>
    </w:p>
    <w:p w14:paraId="79B352D7" w14:textId="77777777" w:rsidR="000C2CB8" w:rsidRPr="00F5471D" w:rsidRDefault="000C2CB8" w:rsidP="00564367">
      <w:pPr>
        <w:jc w:val="both"/>
        <w:rPr>
          <w:rFonts w:asciiTheme="minorHAnsi" w:hAnsiTheme="minorHAnsi"/>
          <w:sz w:val="24"/>
          <w:szCs w:val="24"/>
        </w:rPr>
      </w:pPr>
    </w:p>
    <w:p w14:paraId="6F7DF81D" w14:textId="77777777" w:rsidR="000C2CB8" w:rsidRPr="00F5471D" w:rsidRDefault="000C2CB8" w:rsidP="00564367">
      <w:pPr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sz w:val="24"/>
          <w:szCs w:val="24"/>
        </w:rPr>
        <w:t>Travel plans should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only be changed</w:t>
      </w:r>
      <w:r w:rsidRPr="00F5471D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if relevant staff have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been alerted.</w:t>
      </w:r>
    </w:p>
    <w:p w14:paraId="4EA47409" w14:textId="77777777" w:rsidR="000C2CB8" w:rsidRPr="00F5471D" w:rsidRDefault="000C2CB8" w:rsidP="00564367">
      <w:pPr>
        <w:spacing w:before="3"/>
        <w:jc w:val="both"/>
        <w:rPr>
          <w:rFonts w:asciiTheme="minorHAnsi" w:hAnsiTheme="minorHAnsi"/>
          <w:sz w:val="24"/>
          <w:szCs w:val="24"/>
        </w:rPr>
      </w:pPr>
    </w:p>
    <w:p w14:paraId="16044EB8" w14:textId="77777777" w:rsidR="000C2CB8" w:rsidRPr="00F5471D" w:rsidRDefault="000C2CB8" w:rsidP="00564367">
      <w:pPr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sz w:val="24"/>
          <w:szCs w:val="24"/>
        </w:rPr>
        <w:t>Staff may c</w:t>
      </w:r>
      <w:r w:rsidRPr="00F5471D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nsider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the carrying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f a personal alarm.</w:t>
      </w:r>
    </w:p>
    <w:p w14:paraId="3E4CAD54" w14:textId="77777777" w:rsidR="000C2CB8" w:rsidRPr="00F5471D" w:rsidRDefault="000C2CB8" w:rsidP="00564367">
      <w:pPr>
        <w:spacing w:before="4"/>
        <w:jc w:val="both"/>
        <w:rPr>
          <w:rFonts w:asciiTheme="minorHAnsi" w:hAnsiTheme="minorHAnsi"/>
          <w:sz w:val="24"/>
          <w:szCs w:val="24"/>
        </w:rPr>
      </w:pPr>
    </w:p>
    <w:p w14:paraId="1EA24A1B" w14:textId="77777777" w:rsidR="000C2CB8" w:rsidRPr="00F5471D" w:rsidRDefault="000C2CB8" w:rsidP="00564367">
      <w:pPr>
        <w:tabs>
          <w:tab w:val="left" w:pos="1660"/>
        </w:tabs>
        <w:ind w:right="1273"/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sz w:val="24"/>
          <w:szCs w:val="24"/>
        </w:rPr>
        <w:lastRenderedPageBreak/>
        <w:t xml:space="preserve">Public transport is a poor option 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r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home visits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since a great deal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f personal control is t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Pr="00F5471D">
        <w:rPr>
          <w:rFonts w:asciiTheme="minorHAnsi" w:eastAsia="Calibri" w:hAnsiTheme="minorHAnsi" w:cs="Calibri"/>
          <w:sz w:val="24"/>
          <w:szCs w:val="24"/>
        </w:rPr>
        <w:t>ken away.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Only a thoro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F5471D">
        <w:rPr>
          <w:rFonts w:asciiTheme="minorHAnsi" w:eastAsia="Calibri" w:hAnsiTheme="minorHAnsi" w:cs="Calibri"/>
          <w:sz w:val="24"/>
          <w:szCs w:val="24"/>
        </w:rPr>
        <w:t>gh risk assessment should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allow for 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he use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of </w:t>
      </w:r>
      <w:r w:rsidRPr="00F5471D">
        <w:rPr>
          <w:rFonts w:asciiTheme="minorHAnsi" w:eastAsia="Calibri" w:hAnsiTheme="minorHAnsi" w:cs="Calibri"/>
          <w:sz w:val="24"/>
          <w:szCs w:val="24"/>
        </w:rPr>
        <w:t>buses, taxis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and trains.</w:t>
      </w:r>
    </w:p>
    <w:p w14:paraId="5301B870" w14:textId="77777777" w:rsidR="000C2CB8" w:rsidRPr="00F5471D" w:rsidRDefault="000C2CB8" w:rsidP="00564367">
      <w:pPr>
        <w:spacing w:before="9"/>
        <w:jc w:val="both"/>
        <w:rPr>
          <w:rFonts w:asciiTheme="minorHAnsi" w:hAnsiTheme="minorHAnsi"/>
          <w:sz w:val="24"/>
          <w:szCs w:val="24"/>
        </w:rPr>
      </w:pPr>
    </w:p>
    <w:p w14:paraId="040D773C" w14:textId="77777777" w:rsidR="000C2CB8" w:rsidRPr="00F5471D" w:rsidRDefault="000C2CB8" w:rsidP="00564367">
      <w:pPr>
        <w:tabs>
          <w:tab w:val="left" w:pos="1660"/>
        </w:tabs>
        <w:ind w:right="1316"/>
        <w:jc w:val="both"/>
        <w:rPr>
          <w:rFonts w:asciiTheme="minorHAnsi" w:eastAsia="Calibri" w:hAnsiTheme="minorHAnsi" w:cs="Calibri"/>
          <w:sz w:val="24"/>
          <w:szCs w:val="24"/>
        </w:rPr>
        <w:sectPr w:rsidR="000C2CB8" w:rsidRPr="00F5471D" w:rsidSect="00881A2F">
          <w:footerReference w:type="default" r:id="rId17"/>
          <w:pgSz w:w="11920" w:h="16840"/>
          <w:pgMar w:top="1440" w:right="851" w:bottom="1440" w:left="1440" w:header="461" w:footer="1163" w:gutter="0"/>
          <w:pgNumType w:start="10"/>
          <w:cols w:space="720"/>
          <w:docGrid w:linePitch="272"/>
        </w:sectPr>
      </w:pPr>
      <w:r w:rsidRPr="00F5471D">
        <w:rPr>
          <w:rFonts w:asciiTheme="minorHAnsi" w:eastAsia="Calibri" w:hAnsiTheme="minorHAnsi" w:cs="Calibri"/>
          <w:sz w:val="24"/>
          <w:szCs w:val="24"/>
        </w:rPr>
        <w:t>Confrontation s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F5471D">
        <w:rPr>
          <w:rFonts w:asciiTheme="minorHAnsi" w:eastAsia="Calibri" w:hAnsiTheme="minorHAnsi" w:cs="Calibri"/>
          <w:sz w:val="24"/>
          <w:szCs w:val="24"/>
        </w:rPr>
        <w:t>ould always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be avoided.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At the first sign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f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potential danger the staff mem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b</w:t>
      </w:r>
      <w:r w:rsidRPr="00F5471D">
        <w:rPr>
          <w:rFonts w:asciiTheme="minorHAnsi" w:eastAsia="Calibri" w:hAnsiTheme="minorHAnsi" w:cs="Calibri"/>
          <w:sz w:val="24"/>
          <w:szCs w:val="24"/>
        </w:rPr>
        <w:t>er should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make a spee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F5471D">
        <w:rPr>
          <w:rFonts w:asciiTheme="minorHAnsi" w:eastAsia="Calibri" w:hAnsiTheme="minorHAnsi" w:cs="Calibri"/>
          <w:sz w:val="24"/>
          <w:szCs w:val="24"/>
        </w:rPr>
        <w:t>y exit from a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home.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Never assume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th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at violence wouldn’t happen as while there are hundreds 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 xml:space="preserve">f 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m</w:t>
      </w:r>
      <w:r w:rsidRPr="00F5471D">
        <w:rPr>
          <w:rFonts w:asciiTheme="minorHAnsi" w:eastAsia="Calibri" w:hAnsiTheme="minorHAnsi" w:cs="Calibri"/>
          <w:sz w:val="24"/>
          <w:szCs w:val="24"/>
        </w:rPr>
        <w:t>e visits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made safely every day,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p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F5471D">
        <w:rPr>
          <w:rFonts w:asciiTheme="minorHAnsi" w:eastAsia="Calibri" w:hAnsiTheme="minorHAnsi" w:cs="Calibri"/>
          <w:sz w:val="24"/>
          <w:szCs w:val="24"/>
        </w:rPr>
        <w:t>rs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on</w:t>
      </w:r>
      <w:r w:rsidRPr="00F5471D">
        <w:rPr>
          <w:rFonts w:asciiTheme="minorHAnsi" w:eastAsia="Calibri" w:hAnsiTheme="minorHAnsi" w:cs="Calibri"/>
          <w:sz w:val="24"/>
          <w:szCs w:val="24"/>
        </w:rPr>
        <w:t>al safety is paramount.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Any incident should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be reported</w:t>
      </w:r>
      <w:r w:rsidRPr="00F5471D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to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7A0E1D">
        <w:rPr>
          <w:rFonts w:asciiTheme="minorHAnsi" w:eastAsia="Calibri" w:hAnsiTheme="minorHAnsi" w:cs="Calibri"/>
          <w:sz w:val="24"/>
          <w:szCs w:val="24"/>
        </w:rPr>
        <w:t>management</w:t>
      </w:r>
    </w:p>
    <w:p w14:paraId="13A3E468" w14:textId="77777777" w:rsidR="000C2CB8" w:rsidRPr="00F5471D" w:rsidRDefault="000C2CB8" w:rsidP="00564367">
      <w:pPr>
        <w:tabs>
          <w:tab w:val="left" w:pos="1660"/>
        </w:tabs>
        <w:spacing w:before="11"/>
        <w:ind w:right="2020"/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sz w:val="24"/>
          <w:szCs w:val="24"/>
        </w:rPr>
        <w:lastRenderedPageBreak/>
        <w:t>Visiting staff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and volunt</w:t>
      </w:r>
      <w:r w:rsidRPr="00F5471D">
        <w:rPr>
          <w:rFonts w:asciiTheme="minorHAnsi" w:eastAsia="Calibri" w:hAnsiTheme="minorHAnsi" w:cs="Calibri"/>
          <w:spacing w:val="2"/>
          <w:sz w:val="24"/>
          <w:szCs w:val="24"/>
        </w:rPr>
        <w:t>e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F5471D">
        <w:rPr>
          <w:rFonts w:asciiTheme="minorHAnsi" w:eastAsia="Calibri" w:hAnsiTheme="minorHAnsi" w:cs="Calibri"/>
          <w:sz w:val="24"/>
          <w:szCs w:val="24"/>
        </w:rPr>
        <w:t>rs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are reminded to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keep up‐t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F5471D">
        <w:rPr>
          <w:rFonts w:asciiTheme="minorHAnsi" w:eastAsia="Calibri" w:hAnsiTheme="minorHAnsi" w:cs="Calibri"/>
          <w:sz w:val="24"/>
          <w:szCs w:val="24"/>
        </w:rPr>
        <w:t>‐date</w:t>
      </w:r>
      <w:r w:rsidRPr="00F5471D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with curre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F5471D">
        <w:rPr>
          <w:rFonts w:asciiTheme="minorHAnsi" w:eastAsia="Calibri" w:hAnsiTheme="minorHAnsi" w:cs="Calibri"/>
          <w:sz w:val="24"/>
          <w:szCs w:val="24"/>
        </w:rPr>
        <w:t>t legislation and safeguarding training.</w:t>
      </w:r>
    </w:p>
    <w:p w14:paraId="117E38AF" w14:textId="77777777" w:rsidR="000C2CB8" w:rsidRPr="00F5471D" w:rsidRDefault="000C2CB8" w:rsidP="00564367">
      <w:pPr>
        <w:spacing w:before="9"/>
        <w:jc w:val="both"/>
        <w:rPr>
          <w:rFonts w:asciiTheme="minorHAnsi" w:hAnsiTheme="minorHAnsi"/>
          <w:sz w:val="24"/>
          <w:szCs w:val="24"/>
        </w:rPr>
      </w:pPr>
    </w:p>
    <w:p w14:paraId="32514F51" w14:textId="77777777" w:rsidR="000C2CB8" w:rsidRDefault="000C2CB8" w:rsidP="00564367">
      <w:pPr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F5471D">
        <w:rPr>
          <w:rFonts w:asciiTheme="minorHAnsi" w:eastAsia="Calibri" w:hAnsiTheme="minorHAnsi" w:cs="Calibri"/>
          <w:b/>
          <w:sz w:val="24"/>
          <w:szCs w:val="24"/>
        </w:rPr>
        <w:t>Working in</w:t>
      </w:r>
      <w:r w:rsidRPr="00F5471D">
        <w:rPr>
          <w:rFonts w:asciiTheme="minorHAnsi" w:eastAsia="Calibri" w:hAnsiTheme="minorHAnsi" w:cs="Calibri"/>
          <w:b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b/>
          <w:sz w:val="24"/>
          <w:szCs w:val="24"/>
        </w:rPr>
        <w:t>Partnership</w:t>
      </w:r>
      <w:r w:rsidRPr="00F5471D">
        <w:rPr>
          <w:rFonts w:asciiTheme="minorHAnsi" w:eastAsia="Calibri" w:hAnsiTheme="minorHAnsi" w:cs="Calibri"/>
          <w:b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b/>
          <w:sz w:val="24"/>
          <w:szCs w:val="24"/>
        </w:rPr>
        <w:t>with Parents/Carers</w:t>
      </w:r>
    </w:p>
    <w:p w14:paraId="745CA3AD" w14:textId="77777777" w:rsidR="007A0E1D" w:rsidRDefault="007A0E1D" w:rsidP="00564367">
      <w:pPr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14:paraId="2100081B" w14:textId="77777777" w:rsidR="007A0E1D" w:rsidRPr="007A0E1D" w:rsidRDefault="007A0E1D" w:rsidP="00564367">
      <w:pPr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When working with parents and carers of young participants Active Essex Foundation </w:t>
      </w:r>
      <w:r w:rsidRPr="007A0E1D">
        <w:rPr>
          <w:rFonts w:asciiTheme="minorHAnsi" w:eastAsia="Calibri" w:hAnsiTheme="minorHAnsi" w:cs="Calibri"/>
          <w:sz w:val="24"/>
          <w:szCs w:val="24"/>
        </w:rPr>
        <w:t>Staff need to:</w:t>
      </w:r>
    </w:p>
    <w:p w14:paraId="1943A8C9" w14:textId="77777777" w:rsidR="000C2CB8" w:rsidRPr="00F5471D" w:rsidRDefault="000C2CB8" w:rsidP="00564367">
      <w:pPr>
        <w:jc w:val="both"/>
        <w:rPr>
          <w:rFonts w:asciiTheme="minorHAnsi" w:hAnsiTheme="minorHAnsi"/>
          <w:sz w:val="24"/>
          <w:szCs w:val="24"/>
        </w:rPr>
      </w:pPr>
    </w:p>
    <w:p w14:paraId="53AEEA9B" w14:textId="77777777" w:rsidR="000C2CB8" w:rsidRPr="007A0E1D" w:rsidRDefault="000C2CB8" w:rsidP="00564367">
      <w:pPr>
        <w:pStyle w:val="ListParagraph"/>
        <w:numPr>
          <w:ilvl w:val="0"/>
          <w:numId w:val="14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7A0E1D">
        <w:rPr>
          <w:rFonts w:asciiTheme="minorHAnsi" w:eastAsia="Calibri" w:hAnsiTheme="minorHAnsi" w:cs="Calibri"/>
          <w:sz w:val="24"/>
          <w:szCs w:val="24"/>
        </w:rPr>
        <w:t>Show respect for paren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7A0E1D">
        <w:rPr>
          <w:rFonts w:asciiTheme="minorHAnsi" w:eastAsia="Calibri" w:hAnsiTheme="minorHAnsi" w:cs="Calibri"/>
          <w:sz w:val="24"/>
          <w:szCs w:val="24"/>
        </w:rPr>
        <w:t>s/carers/families as e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>q</w:t>
      </w:r>
      <w:r w:rsidRPr="007A0E1D">
        <w:rPr>
          <w:rFonts w:asciiTheme="minorHAnsi" w:eastAsia="Calibri" w:hAnsiTheme="minorHAnsi" w:cs="Calibri"/>
          <w:sz w:val="24"/>
          <w:szCs w:val="24"/>
        </w:rPr>
        <w:t>ual partners</w:t>
      </w:r>
      <w:r w:rsidRPr="007A0E1D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="007A0E1D" w:rsidRPr="007A0E1D">
        <w:rPr>
          <w:rFonts w:asciiTheme="minorHAnsi" w:eastAsia="Calibri" w:hAnsiTheme="minorHAnsi" w:cs="Calibri"/>
          <w:sz w:val="24"/>
          <w:szCs w:val="24"/>
        </w:rPr>
        <w:t>in the relationship</w:t>
      </w:r>
    </w:p>
    <w:p w14:paraId="786B1000" w14:textId="77777777" w:rsidR="000C2CB8" w:rsidRPr="007A0E1D" w:rsidRDefault="000C2CB8" w:rsidP="00564367">
      <w:pPr>
        <w:pStyle w:val="ListParagraph"/>
        <w:numPr>
          <w:ilvl w:val="0"/>
          <w:numId w:val="14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7A0E1D">
        <w:rPr>
          <w:rFonts w:asciiTheme="minorHAnsi" w:eastAsia="Calibri" w:hAnsiTheme="minorHAnsi" w:cs="Calibri"/>
          <w:sz w:val="24"/>
          <w:szCs w:val="24"/>
        </w:rPr>
        <w:t>Make appointment</w:t>
      </w:r>
      <w:r w:rsidR="007A0E1D" w:rsidRPr="007A0E1D">
        <w:rPr>
          <w:rFonts w:asciiTheme="minorHAnsi" w:eastAsia="Calibri" w:hAnsiTheme="minorHAnsi" w:cs="Calibri"/>
          <w:sz w:val="24"/>
          <w:szCs w:val="24"/>
        </w:rPr>
        <w:t>s in advance and offer a choice</w:t>
      </w:r>
    </w:p>
    <w:p w14:paraId="3E51CC15" w14:textId="77777777" w:rsidR="000C2CB8" w:rsidRPr="007A0E1D" w:rsidRDefault="000C2CB8" w:rsidP="00564367">
      <w:pPr>
        <w:pStyle w:val="ListParagraph"/>
        <w:numPr>
          <w:ilvl w:val="0"/>
          <w:numId w:val="14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7A0E1D">
        <w:rPr>
          <w:rFonts w:asciiTheme="minorHAnsi" w:eastAsia="Calibri" w:hAnsiTheme="minorHAnsi" w:cs="Calibri"/>
          <w:sz w:val="24"/>
          <w:szCs w:val="24"/>
        </w:rPr>
        <w:t>Accept families' rights not to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want a</w:t>
      </w:r>
      <w:r w:rsidRPr="007A0E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7A0E1D" w:rsidRPr="007A0E1D">
        <w:rPr>
          <w:rFonts w:asciiTheme="minorHAnsi" w:eastAsia="Calibri" w:hAnsiTheme="minorHAnsi" w:cs="Calibri"/>
          <w:sz w:val="24"/>
          <w:szCs w:val="24"/>
        </w:rPr>
        <w:t>home visit</w:t>
      </w:r>
    </w:p>
    <w:p w14:paraId="630F13AC" w14:textId="77777777" w:rsidR="000C2CB8" w:rsidRPr="007A0E1D" w:rsidRDefault="000C2CB8" w:rsidP="00564367">
      <w:pPr>
        <w:pStyle w:val="ListParagraph"/>
        <w:numPr>
          <w:ilvl w:val="0"/>
          <w:numId w:val="14"/>
        </w:numPr>
        <w:tabs>
          <w:tab w:val="left" w:pos="1660"/>
        </w:tabs>
        <w:ind w:right="1326"/>
        <w:jc w:val="both"/>
        <w:rPr>
          <w:rFonts w:asciiTheme="minorHAnsi" w:eastAsia="Calibri" w:hAnsiTheme="minorHAnsi" w:cs="Calibri"/>
          <w:sz w:val="24"/>
          <w:szCs w:val="24"/>
        </w:rPr>
      </w:pPr>
      <w:r w:rsidRPr="007A0E1D">
        <w:rPr>
          <w:rFonts w:asciiTheme="minorHAnsi" w:eastAsia="Calibri" w:hAnsiTheme="minorHAnsi" w:cs="Calibri"/>
          <w:sz w:val="24"/>
          <w:szCs w:val="24"/>
        </w:rPr>
        <w:t>If applicable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confirm parents/carers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 xml:space="preserve">actual name and title and keep 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7A0E1D">
        <w:rPr>
          <w:rFonts w:asciiTheme="minorHAnsi" w:eastAsia="Calibri" w:hAnsiTheme="minorHAnsi" w:cs="Calibri"/>
          <w:sz w:val="24"/>
          <w:szCs w:val="24"/>
        </w:rPr>
        <w:t>n record.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Do not presume that there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are two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 xml:space="preserve">parents, 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7A0E1D">
        <w:rPr>
          <w:rFonts w:asciiTheme="minorHAnsi" w:eastAsia="Calibri" w:hAnsiTheme="minorHAnsi" w:cs="Calibri"/>
          <w:sz w:val="24"/>
          <w:szCs w:val="24"/>
        </w:rPr>
        <w:t>r that both have</w:t>
      </w:r>
      <w:r w:rsidRPr="007A0E1D">
        <w:rPr>
          <w:rFonts w:asciiTheme="minorHAnsi" w:eastAsia="Calibri" w:hAnsiTheme="minorHAnsi" w:cs="Calibri"/>
          <w:spacing w:val="1"/>
          <w:sz w:val="24"/>
          <w:szCs w:val="24"/>
        </w:rPr>
        <w:t xml:space="preserve"> t</w:t>
      </w:r>
      <w:r w:rsidRPr="007A0E1D">
        <w:rPr>
          <w:rFonts w:asciiTheme="minorHAnsi" w:eastAsia="Calibri" w:hAnsiTheme="minorHAnsi" w:cs="Calibri"/>
          <w:sz w:val="24"/>
          <w:szCs w:val="24"/>
        </w:rPr>
        <w:t xml:space="preserve">he same surname </w:t>
      </w:r>
      <w:r w:rsidR="007A0E1D" w:rsidRPr="007A0E1D">
        <w:rPr>
          <w:rFonts w:asciiTheme="minorHAnsi" w:eastAsia="Calibri" w:hAnsiTheme="minorHAnsi" w:cs="Calibri"/>
          <w:sz w:val="24"/>
          <w:szCs w:val="24"/>
        </w:rPr>
        <w:t>as the child</w:t>
      </w:r>
    </w:p>
    <w:p w14:paraId="5472A9B7" w14:textId="77777777" w:rsidR="000C2CB8" w:rsidRPr="007A0E1D" w:rsidRDefault="000C2CB8" w:rsidP="00564367">
      <w:pPr>
        <w:pStyle w:val="ListParagraph"/>
        <w:numPr>
          <w:ilvl w:val="0"/>
          <w:numId w:val="14"/>
        </w:numPr>
        <w:tabs>
          <w:tab w:val="left" w:pos="1660"/>
        </w:tabs>
        <w:ind w:right="1598"/>
        <w:jc w:val="both"/>
        <w:rPr>
          <w:rFonts w:asciiTheme="minorHAnsi" w:eastAsia="Calibri" w:hAnsiTheme="minorHAnsi" w:cs="Calibri"/>
          <w:sz w:val="24"/>
          <w:szCs w:val="24"/>
        </w:rPr>
      </w:pPr>
      <w:r w:rsidRPr="007A0E1D">
        <w:rPr>
          <w:rFonts w:asciiTheme="minorHAnsi" w:eastAsia="Calibri" w:hAnsiTheme="minorHAnsi" w:cs="Calibri"/>
          <w:sz w:val="24"/>
          <w:szCs w:val="24"/>
        </w:rPr>
        <w:t>Do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 xml:space="preserve">not assume that all 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>l</w:t>
      </w:r>
      <w:r w:rsidRPr="007A0E1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7A0E1D">
        <w:rPr>
          <w:rFonts w:asciiTheme="minorHAnsi" w:eastAsia="Calibri" w:hAnsiTheme="minorHAnsi" w:cs="Calibri"/>
          <w:sz w:val="24"/>
          <w:szCs w:val="24"/>
        </w:rPr>
        <w:t>ar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>ne</w:t>
      </w:r>
      <w:r w:rsidRPr="007A0E1D">
        <w:rPr>
          <w:rFonts w:asciiTheme="minorHAnsi" w:eastAsia="Calibri" w:hAnsiTheme="minorHAnsi" w:cs="Calibri"/>
          <w:sz w:val="24"/>
          <w:szCs w:val="24"/>
        </w:rPr>
        <w:t xml:space="preserve">rs 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7A0E1D">
        <w:rPr>
          <w:rFonts w:asciiTheme="minorHAnsi" w:eastAsia="Calibri" w:hAnsiTheme="minorHAnsi" w:cs="Calibri"/>
          <w:sz w:val="24"/>
          <w:szCs w:val="24"/>
        </w:rPr>
        <w:t>r carers are li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7A0E1D">
        <w:rPr>
          <w:rFonts w:asciiTheme="minorHAnsi" w:eastAsia="Calibri" w:hAnsiTheme="minorHAnsi" w:cs="Calibri"/>
          <w:sz w:val="24"/>
          <w:szCs w:val="24"/>
        </w:rPr>
        <w:t>erate.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Other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issues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may prompt the Learning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Mentor to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contact bilingual support</w:t>
      </w:r>
      <w:r w:rsidRPr="007A0E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services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7A0E1D" w:rsidRPr="007A0E1D">
        <w:rPr>
          <w:rFonts w:asciiTheme="minorHAnsi" w:eastAsia="Calibri" w:hAnsiTheme="minorHAnsi" w:cs="Calibri"/>
          <w:sz w:val="24"/>
          <w:szCs w:val="24"/>
        </w:rPr>
        <w:t>for the family</w:t>
      </w:r>
    </w:p>
    <w:p w14:paraId="4DE5B177" w14:textId="77777777" w:rsidR="000C2CB8" w:rsidRPr="007A0E1D" w:rsidRDefault="000C2CB8" w:rsidP="00564367">
      <w:pPr>
        <w:pStyle w:val="ListParagraph"/>
        <w:numPr>
          <w:ilvl w:val="0"/>
          <w:numId w:val="14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7A0E1D">
        <w:rPr>
          <w:rFonts w:asciiTheme="minorHAnsi" w:eastAsia="Calibri" w:hAnsiTheme="minorHAnsi" w:cs="Calibri"/>
          <w:sz w:val="24"/>
          <w:szCs w:val="24"/>
        </w:rPr>
        <w:t xml:space="preserve">Be aware 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7A0E1D">
        <w:rPr>
          <w:rFonts w:asciiTheme="minorHAnsi" w:eastAsia="Calibri" w:hAnsiTheme="minorHAnsi" w:cs="Calibri"/>
          <w:sz w:val="24"/>
          <w:szCs w:val="24"/>
        </w:rPr>
        <w:t>f Social, Cult</w:t>
      </w:r>
      <w:r w:rsidRPr="007A0E1D">
        <w:rPr>
          <w:rFonts w:asciiTheme="minorHAnsi" w:eastAsia="Calibri" w:hAnsiTheme="minorHAnsi" w:cs="Calibri"/>
          <w:spacing w:val="-2"/>
          <w:sz w:val="24"/>
          <w:szCs w:val="24"/>
        </w:rPr>
        <w:t>u</w:t>
      </w:r>
      <w:r w:rsidRPr="007A0E1D">
        <w:rPr>
          <w:rFonts w:asciiTheme="minorHAnsi" w:eastAsia="Calibri" w:hAnsiTheme="minorHAnsi" w:cs="Calibri"/>
          <w:sz w:val="24"/>
          <w:szCs w:val="24"/>
        </w:rPr>
        <w:t>ral and Reli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>g</w:t>
      </w:r>
      <w:r w:rsidR="007A0E1D" w:rsidRPr="007A0E1D">
        <w:rPr>
          <w:rFonts w:asciiTheme="minorHAnsi" w:eastAsia="Calibri" w:hAnsiTheme="minorHAnsi" w:cs="Calibri"/>
          <w:sz w:val="24"/>
          <w:szCs w:val="24"/>
        </w:rPr>
        <w:t>ious differences</w:t>
      </w:r>
    </w:p>
    <w:p w14:paraId="7FD5EFDA" w14:textId="77777777" w:rsidR="000C2CB8" w:rsidRPr="00F5471D" w:rsidRDefault="000C2CB8" w:rsidP="00564367">
      <w:pPr>
        <w:spacing w:before="4"/>
        <w:jc w:val="both"/>
        <w:rPr>
          <w:rFonts w:asciiTheme="minorHAnsi" w:hAnsiTheme="minorHAnsi"/>
          <w:sz w:val="24"/>
          <w:szCs w:val="24"/>
        </w:rPr>
      </w:pPr>
    </w:p>
    <w:p w14:paraId="4D5F854A" w14:textId="77777777" w:rsidR="000C2CB8" w:rsidRPr="00F5471D" w:rsidRDefault="000C2CB8" w:rsidP="00564367">
      <w:pPr>
        <w:jc w:val="both"/>
        <w:rPr>
          <w:rFonts w:asciiTheme="minorHAnsi" w:hAnsiTheme="minorHAnsi"/>
          <w:sz w:val="24"/>
          <w:szCs w:val="24"/>
        </w:rPr>
      </w:pPr>
    </w:p>
    <w:p w14:paraId="648954E7" w14:textId="77777777" w:rsidR="000C2CB8" w:rsidRDefault="000C2CB8" w:rsidP="00564367">
      <w:pPr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F5471D">
        <w:rPr>
          <w:rFonts w:asciiTheme="minorHAnsi" w:eastAsia="Calibri" w:hAnsiTheme="minorHAnsi" w:cs="Calibri"/>
          <w:b/>
          <w:sz w:val="24"/>
          <w:szCs w:val="24"/>
        </w:rPr>
        <w:t>Working in</w:t>
      </w:r>
      <w:r w:rsidRPr="00F5471D">
        <w:rPr>
          <w:rFonts w:asciiTheme="minorHAnsi" w:eastAsia="Calibri" w:hAnsiTheme="minorHAnsi" w:cs="Calibri"/>
          <w:b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b/>
          <w:sz w:val="24"/>
          <w:szCs w:val="24"/>
        </w:rPr>
        <w:t>Partnership</w:t>
      </w:r>
      <w:r w:rsidRPr="00F5471D">
        <w:rPr>
          <w:rFonts w:asciiTheme="minorHAnsi" w:eastAsia="Calibri" w:hAnsiTheme="minorHAnsi" w:cs="Calibri"/>
          <w:b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b/>
          <w:sz w:val="24"/>
          <w:szCs w:val="24"/>
        </w:rPr>
        <w:t>with other</w:t>
      </w:r>
      <w:r w:rsidRPr="00F5471D">
        <w:rPr>
          <w:rFonts w:asciiTheme="minorHAnsi" w:eastAsia="Calibri" w:hAnsiTheme="minorHAnsi" w:cs="Calibri"/>
          <w:b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b/>
          <w:sz w:val="24"/>
          <w:szCs w:val="24"/>
        </w:rPr>
        <w:t>Agencies</w:t>
      </w:r>
    </w:p>
    <w:p w14:paraId="038B06C7" w14:textId="77777777" w:rsidR="007A0E1D" w:rsidRDefault="007A0E1D" w:rsidP="00564367">
      <w:pPr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14:paraId="078FA024" w14:textId="77777777" w:rsidR="007A0E1D" w:rsidRPr="007A0E1D" w:rsidRDefault="007A0E1D" w:rsidP="00564367">
      <w:pPr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When working in partnership with other agencies supporting the participant, Active Essex Staff should</w:t>
      </w:r>
      <w:r w:rsidRPr="007A0E1D">
        <w:rPr>
          <w:rFonts w:asciiTheme="minorHAnsi" w:eastAsia="Calibri" w:hAnsiTheme="minorHAnsi" w:cs="Calibri"/>
          <w:sz w:val="24"/>
          <w:szCs w:val="24"/>
        </w:rPr>
        <w:t>:</w:t>
      </w:r>
    </w:p>
    <w:p w14:paraId="2BFF4020" w14:textId="77777777" w:rsidR="000C2CB8" w:rsidRPr="00F5471D" w:rsidRDefault="000C2CB8" w:rsidP="00564367">
      <w:pPr>
        <w:jc w:val="both"/>
        <w:rPr>
          <w:rFonts w:asciiTheme="minorHAnsi" w:hAnsiTheme="minorHAnsi"/>
          <w:sz w:val="24"/>
          <w:szCs w:val="24"/>
        </w:rPr>
      </w:pPr>
    </w:p>
    <w:p w14:paraId="7A4BC431" w14:textId="77777777" w:rsidR="007A0E1D" w:rsidRDefault="007A0E1D" w:rsidP="00564367">
      <w:pPr>
        <w:pStyle w:val="ListParagraph"/>
        <w:numPr>
          <w:ilvl w:val="0"/>
          <w:numId w:val="17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Where appropriate check with management if a lead practitioner has been identified</w:t>
      </w:r>
    </w:p>
    <w:p w14:paraId="47B29153" w14:textId="77777777" w:rsidR="000C2CB8" w:rsidRPr="007A0E1D" w:rsidRDefault="000C2CB8" w:rsidP="00564367">
      <w:pPr>
        <w:pStyle w:val="ListParagraph"/>
        <w:numPr>
          <w:ilvl w:val="0"/>
          <w:numId w:val="17"/>
        </w:numPr>
        <w:tabs>
          <w:tab w:val="left" w:pos="1660"/>
        </w:tabs>
        <w:ind w:right="1808"/>
        <w:jc w:val="both"/>
        <w:rPr>
          <w:rFonts w:asciiTheme="minorHAnsi" w:eastAsia="Calibri" w:hAnsiTheme="minorHAnsi" w:cs="Calibri"/>
          <w:sz w:val="24"/>
          <w:szCs w:val="24"/>
        </w:rPr>
      </w:pPr>
      <w:r w:rsidRPr="007A0E1D">
        <w:rPr>
          <w:rFonts w:asciiTheme="minorHAnsi" w:eastAsia="Calibri" w:hAnsiTheme="minorHAnsi" w:cs="Calibri"/>
          <w:sz w:val="24"/>
          <w:szCs w:val="24"/>
        </w:rPr>
        <w:t>Where possible,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comm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>u</w:t>
      </w:r>
      <w:r w:rsidRPr="007A0E1D">
        <w:rPr>
          <w:rFonts w:asciiTheme="minorHAnsi" w:eastAsia="Calibri" w:hAnsiTheme="minorHAnsi" w:cs="Calibri"/>
          <w:sz w:val="24"/>
          <w:szCs w:val="24"/>
        </w:rPr>
        <w:t>nicate with</w:t>
      </w:r>
      <w:r w:rsidRPr="007A0E1D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other agenc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>i</w:t>
      </w:r>
      <w:r w:rsidRPr="007A0E1D">
        <w:rPr>
          <w:rFonts w:asciiTheme="minorHAnsi" w:eastAsia="Calibri" w:hAnsiTheme="minorHAnsi" w:cs="Calibri"/>
          <w:sz w:val="24"/>
          <w:szCs w:val="24"/>
        </w:rPr>
        <w:t>es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alrea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7A0E1D">
        <w:rPr>
          <w:rFonts w:asciiTheme="minorHAnsi" w:eastAsia="Calibri" w:hAnsiTheme="minorHAnsi" w:cs="Calibri"/>
          <w:sz w:val="24"/>
          <w:szCs w:val="24"/>
        </w:rPr>
        <w:t>y i</w:t>
      </w:r>
      <w:r w:rsidRPr="007A0E1D">
        <w:rPr>
          <w:rFonts w:asciiTheme="minorHAnsi" w:eastAsia="Calibri" w:hAnsiTheme="minorHAnsi" w:cs="Calibri"/>
          <w:spacing w:val="-2"/>
          <w:sz w:val="24"/>
          <w:szCs w:val="24"/>
        </w:rPr>
        <w:t>n</w:t>
      </w:r>
      <w:r w:rsidRPr="007A0E1D">
        <w:rPr>
          <w:rFonts w:asciiTheme="minorHAnsi" w:eastAsia="Calibri" w:hAnsiTheme="minorHAnsi" w:cs="Calibri"/>
          <w:sz w:val="24"/>
          <w:szCs w:val="24"/>
        </w:rPr>
        <w:t>volved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with</w:t>
      </w:r>
      <w:r w:rsidRPr="007A0E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the family.</w:t>
      </w:r>
    </w:p>
    <w:p w14:paraId="287DEB01" w14:textId="77777777" w:rsidR="000C2CB8" w:rsidRPr="007A0E1D" w:rsidRDefault="000C2CB8" w:rsidP="00564367">
      <w:pPr>
        <w:pStyle w:val="ListParagraph"/>
        <w:numPr>
          <w:ilvl w:val="0"/>
          <w:numId w:val="17"/>
        </w:numPr>
        <w:tabs>
          <w:tab w:val="left" w:pos="1660"/>
        </w:tabs>
        <w:ind w:right="1382"/>
        <w:jc w:val="both"/>
        <w:rPr>
          <w:rFonts w:asciiTheme="minorHAnsi" w:eastAsia="Calibri" w:hAnsiTheme="minorHAnsi" w:cs="Calibri"/>
          <w:sz w:val="24"/>
          <w:szCs w:val="24"/>
        </w:rPr>
      </w:pPr>
      <w:r w:rsidRPr="007A0E1D">
        <w:rPr>
          <w:rFonts w:asciiTheme="minorHAnsi" w:eastAsia="Calibri" w:hAnsiTheme="minorHAnsi" w:cs="Calibri"/>
          <w:sz w:val="24"/>
          <w:szCs w:val="24"/>
        </w:rPr>
        <w:t>There is a need to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clari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7A0E1D">
        <w:rPr>
          <w:rFonts w:asciiTheme="minorHAnsi" w:eastAsia="Calibri" w:hAnsiTheme="minorHAnsi" w:cs="Calibri"/>
          <w:sz w:val="24"/>
          <w:szCs w:val="24"/>
        </w:rPr>
        <w:t>y</w:t>
      </w:r>
      <w:r w:rsidRPr="007A0E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 xml:space="preserve">the role 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7A0E1D">
        <w:rPr>
          <w:rFonts w:asciiTheme="minorHAnsi" w:eastAsia="Calibri" w:hAnsiTheme="minorHAnsi" w:cs="Calibri"/>
          <w:sz w:val="24"/>
          <w:szCs w:val="24"/>
        </w:rPr>
        <w:t>f other professionals involved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to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avoid duplication and so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that</w:t>
      </w:r>
      <w:r w:rsidRPr="007A0E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Learning Mentors are not working at</w:t>
      </w:r>
      <w:r w:rsidRPr="007A0E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cross‐purposes with other agenc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>i</w:t>
      </w:r>
      <w:r w:rsidRPr="007A0E1D">
        <w:rPr>
          <w:rFonts w:asciiTheme="minorHAnsi" w:eastAsia="Calibri" w:hAnsiTheme="minorHAnsi" w:cs="Calibri"/>
          <w:sz w:val="24"/>
          <w:szCs w:val="24"/>
        </w:rPr>
        <w:t>es.</w:t>
      </w:r>
    </w:p>
    <w:p w14:paraId="01AD54A4" w14:textId="77777777" w:rsidR="000C2CB8" w:rsidRPr="007A0E1D" w:rsidRDefault="000C2CB8" w:rsidP="00564367">
      <w:pPr>
        <w:pStyle w:val="ListParagraph"/>
        <w:numPr>
          <w:ilvl w:val="0"/>
          <w:numId w:val="17"/>
        </w:numPr>
        <w:ind w:right="1344"/>
        <w:jc w:val="both"/>
        <w:rPr>
          <w:rFonts w:asciiTheme="minorHAnsi" w:eastAsia="Calibri" w:hAnsiTheme="minorHAnsi" w:cs="Calibri"/>
          <w:sz w:val="24"/>
          <w:szCs w:val="24"/>
        </w:rPr>
      </w:pPr>
      <w:r w:rsidRPr="007A0E1D">
        <w:rPr>
          <w:rFonts w:asciiTheme="minorHAnsi" w:eastAsia="Calibri" w:hAnsiTheme="minorHAnsi" w:cs="Calibri"/>
          <w:sz w:val="24"/>
          <w:szCs w:val="24"/>
        </w:rPr>
        <w:t xml:space="preserve">Evidence 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7A0E1D">
        <w:rPr>
          <w:rFonts w:asciiTheme="minorHAnsi" w:eastAsia="Calibri" w:hAnsiTheme="minorHAnsi" w:cs="Calibri"/>
          <w:sz w:val="24"/>
          <w:szCs w:val="24"/>
        </w:rPr>
        <w:t xml:space="preserve">f good practice is where 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>th</w:t>
      </w:r>
      <w:r w:rsidRPr="007A0E1D">
        <w:rPr>
          <w:rFonts w:asciiTheme="minorHAnsi" w:eastAsia="Calibri" w:hAnsiTheme="minorHAnsi" w:cs="Calibri"/>
          <w:sz w:val="24"/>
          <w:szCs w:val="24"/>
        </w:rPr>
        <w:t>e two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services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liaise a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7A0E1D">
        <w:rPr>
          <w:rFonts w:asciiTheme="minorHAnsi" w:eastAsia="Calibri" w:hAnsiTheme="minorHAnsi" w:cs="Calibri"/>
          <w:sz w:val="24"/>
          <w:szCs w:val="24"/>
        </w:rPr>
        <w:t>d support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pacing w:val="2"/>
          <w:sz w:val="24"/>
          <w:szCs w:val="24"/>
        </w:rPr>
        <w:t>e</w:t>
      </w:r>
      <w:r w:rsidRPr="007A0E1D">
        <w:rPr>
          <w:rFonts w:asciiTheme="minorHAnsi" w:eastAsia="Calibri" w:hAnsiTheme="minorHAnsi" w:cs="Calibri"/>
          <w:sz w:val="24"/>
          <w:szCs w:val="24"/>
        </w:rPr>
        <w:t>a</w:t>
      </w:r>
      <w:r w:rsidRPr="007A0E1D">
        <w:rPr>
          <w:rFonts w:asciiTheme="minorHAnsi" w:eastAsia="Calibri" w:hAnsiTheme="minorHAnsi" w:cs="Calibri"/>
          <w:spacing w:val="1"/>
          <w:sz w:val="24"/>
          <w:szCs w:val="24"/>
        </w:rPr>
        <w:t>c</w:t>
      </w:r>
      <w:r w:rsidRPr="007A0E1D">
        <w:rPr>
          <w:rFonts w:asciiTheme="minorHAnsi" w:eastAsia="Calibri" w:hAnsiTheme="minorHAnsi" w:cs="Calibri"/>
          <w:sz w:val="24"/>
          <w:szCs w:val="24"/>
        </w:rPr>
        <w:t>h other with a clear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 xml:space="preserve">common aim 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7A0E1D">
        <w:rPr>
          <w:rFonts w:asciiTheme="minorHAnsi" w:eastAsia="Calibri" w:hAnsiTheme="minorHAnsi" w:cs="Calibri"/>
          <w:sz w:val="24"/>
          <w:szCs w:val="24"/>
        </w:rPr>
        <w:t>f assisti</w:t>
      </w:r>
      <w:r w:rsidRPr="007A0E1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7A0E1D">
        <w:rPr>
          <w:rFonts w:asciiTheme="minorHAnsi" w:eastAsia="Calibri" w:hAnsiTheme="minorHAnsi" w:cs="Calibri"/>
          <w:sz w:val="24"/>
          <w:szCs w:val="24"/>
        </w:rPr>
        <w:t>g the learner/family to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overcome b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>a</w:t>
      </w:r>
      <w:r w:rsidRPr="007A0E1D">
        <w:rPr>
          <w:rFonts w:asciiTheme="minorHAnsi" w:eastAsia="Calibri" w:hAnsiTheme="minorHAnsi" w:cs="Calibri"/>
          <w:sz w:val="24"/>
          <w:szCs w:val="24"/>
        </w:rPr>
        <w:t>rriers to learning, w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7A0E1D">
        <w:rPr>
          <w:rFonts w:asciiTheme="minorHAnsi" w:eastAsia="Calibri" w:hAnsiTheme="minorHAnsi" w:cs="Calibri"/>
          <w:sz w:val="24"/>
          <w:szCs w:val="24"/>
        </w:rPr>
        <w:t>ere</w:t>
      </w:r>
      <w:r w:rsidRPr="007A0E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this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involves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attendance and punctuality</w:t>
      </w:r>
      <w:r w:rsidRPr="007A0E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A0E1D">
        <w:rPr>
          <w:rFonts w:asciiTheme="minorHAnsi" w:eastAsia="Calibri" w:hAnsiTheme="minorHAnsi" w:cs="Calibri"/>
          <w:sz w:val="24"/>
          <w:szCs w:val="24"/>
        </w:rPr>
        <w:t>etc.</w:t>
      </w:r>
    </w:p>
    <w:p w14:paraId="7194D1CB" w14:textId="77777777" w:rsidR="007A0E1D" w:rsidRPr="00F5471D" w:rsidRDefault="007A0E1D" w:rsidP="00564367">
      <w:pPr>
        <w:ind w:right="1344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75415E1E" w14:textId="77777777" w:rsidR="000C2CB8" w:rsidRPr="00F5471D" w:rsidRDefault="000C2CB8" w:rsidP="00564367">
      <w:pPr>
        <w:spacing w:before="1"/>
        <w:jc w:val="both"/>
        <w:rPr>
          <w:rFonts w:asciiTheme="minorHAnsi" w:hAnsiTheme="minorHAnsi"/>
          <w:sz w:val="24"/>
          <w:szCs w:val="24"/>
        </w:rPr>
      </w:pPr>
    </w:p>
    <w:p w14:paraId="67C4A21A" w14:textId="77777777" w:rsidR="000C2CB8" w:rsidRDefault="000C2CB8" w:rsidP="00564367">
      <w:pPr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F5471D">
        <w:rPr>
          <w:rFonts w:asciiTheme="minorHAnsi" w:eastAsia="Calibri" w:hAnsiTheme="minorHAnsi" w:cs="Calibri"/>
          <w:b/>
          <w:sz w:val="24"/>
          <w:szCs w:val="24"/>
        </w:rPr>
        <w:t>Health and</w:t>
      </w:r>
      <w:r w:rsidRPr="00F5471D">
        <w:rPr>
          <w:rFonts w:asciiTheme="minorHAnsi" w:eastAsia="Calibri" w:hAnsiTheme="minorHAnsi" w:cs="Calibri"/>
          <w:b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b/>
          <w:sz w:val="24"/>
          <w:szCs w:val="24"/>
        </w:rPr>
        <w:t>Safety</w:t>
      </w:r>
    </w:p>
    <w:p w14:paraId="7D8BAD5D" w14:textId="77777777" w:rsidR="00862A7A" w:rsidRDefault="00862A7A" w:rsidP="00564367">
      <w:pPr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14:paraId="7286B487" w14:textId="77777777" w:rsidR="00862A7A" w:rsidRPr="00862A7A" w:rsidRDefault="00862A7A" w:rsidP="00564367">
      <w:pPr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>Any Active Essex Foundation staff member who has to make a home visit must follow the guidelines below:</w:t>
      </w:r>
    </w:p>
    <w:p w14:paraId="34C8A70A" w14:textId="77777777" w:rsidR="000C2CB8" w:rsidRPr="00F5471D" w:rsidRDefault="000C2CB8" w:rsidP="00564367">
      <w:pPr>
        <w:spacing w:before="7"/>
        <w:jc w:val="both"/>
        <w:rPr>
          <w:rFonts w:asciiTheme="minorHAnsi" w:hAnsiTheme="minorHAnsi"/>
          <w:sz w:val="24"/>
          <w:szCs w:val="24"/>
        </w:rPr>
      </w:pPr>
    </w:p>
    <w:p w14:paraId="10BCF830" w14:textId="77777777" w:rsidR="000C2CB8" w:rsidRPr="00862A7A" w:rsidRDefault="000C2CB8" w:rsidP="00564367">
      <w:pPr>
        <w:pStyle w:val="ListParagraph"/>
        <w:numPr>
          <w:ilvl w:val="0"/>
          <w:numId w:val="18"/>
        </w:numPr>
        <w:tabs>
          <w:tab w:val="left" w:pos="1660"/>
        </w:tabs>
        <w:ind w:right="1287"/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>Always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attend visits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 xml:space="preserve">accompanied and provide </w:t>
      </w:r>
      <w:r w:rsidR="007A0E1D" w:rsidRPr="00862A7A">
        <w:rPr>
          <w:rFonts w:asciiTheme="minorHAnsi" w:eastAsia="Calibri" w:hAnsiTheme="minorHAnsi" w:cs="Calibri"/>
          <w:spacing w:val="1"/>
          <w:sz w:val="24"/>
          <w:szCs w:val="24"/>
        </w:rPr>
        <w:t>management</w:t>
      </w:r>
      <w:r w:rsidR="008A2792" w:rsidRPr="00862A7A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 xml:space="preserve">with a list 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62A7A">
        <w:rPr>
          <w:rFonts w:asciiTheme="minorHAnsi" w:eastAsia="Calibri" w:hAnsiTheme="minorHAnsi" w:cs="Calibri"/>
          <w:sz w:val="24"/>
          <w:szCs w:val="24"/>
        </w:rPr>
        <w:t xml:space="preserve">f any 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m</w:t>
      </w:r>
      <w:r w:rsidRPr="00862A7A">
        <w:rPr>
          <w:rFonts w:asciiTheme="minorHAnsi" w:eastAsia="Calibri" w:hAnsiTheme="minorHAnsi" w:cs="Calibri"/>
          <w:sz w:val="24"/>
          <w:szCs w:val="24"/>
        </w:rPr>
        <w:t>e visits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arranged, including name, address, phone number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o</w:t>
      </w:r>
      <w:r w:rsidRPr="00862A7A">
        <w:rPr>
          <w:rFonts w:asciiTheme="minorHAnsi" w:eastAsia="Calibri" w:hAnsiTheme="minorHAnsi" w:cs="Calibri"/>
          <w:sz w:val="24"/>
          <w:szCs w:val="24"/>
        </w:rPr>
        <w:t>f the home/individual visited and an estimated time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="00DE4A53">
        <w:rPr>
          <w:rFonts w:asciiTheme="minorHAnsi" w:eastAsia="Calibri" w:hAnsiTheme="minorHAnsi" w:cs="Calibri"/>
          <w:sz w:val="24"/>
          <w:szCs w:val="24"/>
        </w:rPr>
        <w:t>f leaving and returning</w:t>
      </w:r>
    </w:p>
    <w:p w14:paraId="3C89FCD7" w14:textId="77777777" w:rsidR="000C2CB8" w:rsidRPr="00862A7A" w:rsidRDefault="00862A7A" w:rsidP="00564367">
      <w:pPr>
        <w:pStyle w:val="ListParagraph"/>
        <w:numPr>
          <w:ilvl w:val="0"/>
          <w:numId w:val="18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>Active Essex Foundation management must</w:t>
      </w:r>
      <w:r w:rsidR="000C2CB8"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0C2CB8" w:rsidRPr="00862A7A">
        <w:rPr>
          <w:rFonts w:asciiTheme="minorHAnsi" w:eastAsia="Calibri" w:hAnsiTheme="minorHAnsi" w:cs="Calibri"/>
          <w:sz w:val="24"/>
          <w:szCs w:val="24"/>
        </w:rPr>
        <w:t>be sent</w:t>
      </w:r>
      <w:r w:rsidR="000C2CB8" w:rsidRPr="00862A7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0C2CB8" w:rsidRPr="00862A7A">
        <w:rPr>
          <w:rFonts w:asciiTheme="minorHAnsi" w:eastAsia="Calibri" w:hAnsiTheme="minorHAnsi" w:cs="Calibri"/>
          <w:sz w:val="24"/>
          <w:szCs w:val="24"/>
        </w:rPr>
        <w:t xml:space="preserve">a copy </w:t>
      </w:r>
      <w:r w:rsidR="000C2CB8" w:rsidRPr="00862A7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="000C2CB8" w:rsidRPr="00862A7A">
        <w:rPr>
          <w:rFonts w:asciiTheme="minorHAnsi" w:eastAsia="Calibri" w:hAnsiTheme="minorHAnsi" w:cs="Calibri"/>
          <w:sz w:val="24"/>
          <w:szCs w:val="24"/>
        </w:rPr>
        <w:t>f all arrange</w:t>
      </w:r>
      <w:r w:rsidR="000C2CB8" w:rsidRPr="00862A7A">
        <w:rPr>
          <w:rFonts w:asciiTheme="minorHAnsi" w:eastAsia="Calibri" w:hAnsiTheme="minorHAnsi" w:cs="Calibri"/>
          <w:spacing w:val="-1"/>
          <w:sz w:val="24"/>
          <w:szCs w:val="24"/>
        </w:rPr>
        <w:t>m</w:t>
      </w:r>
      <w:r w:rsidR="000C2CB8" w:rsidRPr="00862A7A">
        <w:rPr>
          <w:rFonts w:asciiTheme="minorHAnsi" w:eastAsia="Calibri" w:hAnsiTheme="minorHAnsi" w:cs="Calibri"/>
          <w:sz w:val="24"/>
          <w:szCs w:val="24"/>
        </w:rPr>
        <w:t>e</w:t>
      </w:r>
      <w:r w:rsidR="000C2CB8" w:rsidRPr="00862A7A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="000C2CB8" w:rsidRPr="00862A7A">
        <w:rPr>
          <w:rFonts w:asciiTheme="minorHAnsi" w:eastAsia="Calibri" w:hAnsiTheme="minorHAnsi" w:cs="Calibri"/>
          <w:sz w:val="24"/>
          <w:szCs w:val="24"/>
        </w:rPr>
        <w:t>ts</w:t>
      </w:r>
      <w:r w:rsidR="000C2CB8"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DE4A53">
        <w:rPr>
          <w:rFonts w:asciiTheme="minorHAnsi" w:eastAsia="Calibri" w:hAnsiTheme="minorHAnsi" w:cs="Calibri"/>
          <w:sz w:val="24"/>
          <w:szCs w:val="24"/>
        </w:rPr>
        <w:t>made</w:t>
      </w:r>
    </w:p>
    <w:p w14:paraId="14B58ED0" w14:textId="77777777" w:rsidR="000C2CB8" w:rsidRPr="00862A7A" w:rsidRDefault="000C2CB8" w:rsidP="00564367">
      <w:pPr>
        <w:pStyle w:val="ListParagraph"/>
        <w:numPr>
          <w:ilvl w:val="0"/>
          <w:numId w:val="18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>Ensure that your mobile phone is o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862A7A">
        <w:rPr>
          <w:rFonts w:asciiTheme="minorHAnsi" w:eastAsia="Calibri" w:hAnsiTheme="minorHAnsi" w:cs="Calibri"/>
          <w:sz w:val="24"/>
          <w:szCs w:val="24"/>
        </w:rPr>
        <w:t>erational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a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862A7A">
        <w:rPr>
          <w:rFonts w:asciiTheme="minorHAnsi" w:eastAsia="Calibri" w:hAnsiTheme="minorHAnsi" w:cs="Calibri"/>
          <w:sz w:val="24"/>
          <w:szCs w:val="24"/>
        </w:rPr>
        <w:t>d fully char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g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862A7A">
        <w:rPr>
          <w:rFonts w:asciiTheme="minorHAnsi" w:eastAsia="Calibri" w:hAnsiTheme="minorHAnsi" w:cs="Calibri"/>
          <w:sz w:val="24"/>
          <w:szCs w:val="24"/>
        </w:rPr>
        <w:t>d beforehand</w:t>
      </w:r>
    </w:p>
    <w:p w14:paraId="143478B6" w14:textId="77777777" w:rsidR="000C2CB8" w:rsidRPr="00862A7A" w:rsidRDefault="000C2CB8" w:rsidP="00564367">
      <w:pPr>
        <w:pStyle w:val="ListParagraph"/>
        <w:numPr>
          <w:ilvl w:val="0"/>
          <w:numId w:val="18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>Demonstrate normal courtesy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‐ wait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to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be invited into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 xml:space="preserve">the 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="00862A7A">
        <w:rPr>
          <w:rFonts w:asciiTheme="minorHAnsi" w:eastAsia="Calibri" w:hAnsiTheme="minorHAnsi" w:cs="Calibri"/>
          <w:spacing w:val="1"/>
          <w:sz w:val="24"/>
          <w:szCs w:val="24"/>
        </w:rPr>
        <w:t>me</w:t>
      </w:r>
    </w:p>
    <w:p w14:paraId="3C07ABF8" w14:textId="77777777" w:rsidR="00862A7A" w:rsidRPr="00862A7A" w:rsidRDefault="00862A7A" w:rsidP="00564367">
      <w:pPr>
        <w:pStyle w:val="ListParagraph"/>
        <w:numPr>
          <w:ilvl w:val="0"/>
          <w:numId w:val="18"/>
        </w:numPr>
        <w:spacing w:before="11"/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>It is import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Pr="00862A7A">
        <w:rPr>
          <w:rFonts w:asciiTheme="minorHAnsi" w:eastAsia="Calibri" w:hAnsiTheme="minorHAnsi" w:cs="Calibri"/>
          <w:sz w:val="24"/>
          <w:szCs w:val="24"/>
        </w:rPr>
        <w:t>nt that all contacts with children and</w:t>
      </w:r>
      <w:r w:rsidRPr="00862A7A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families are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DE4A53">
        <w:rPr>
          <w:rFonts w:asciiTheme="minorHAnsi" w:eastAsia="Calibri" w:hAnsiTheme="minorHAnsi" w:cs="Calibri"/>
          <w:sz w:val="24"/>
          <w:szCs w:val="24"/>
        </w:rPr>
        <w:t>recorded</w:t>
      </w:r>
    </w:p>
    <w:p w14:paraId="0D5D185F" w14:textId="77777777" w:rsidR="00862A7A" w:rsidRPr="00862A7A" w:rsidRDefault="00862A7A" w:rsidP="00564367">
      <w:pPr>
        <w:pStyle w:val="ListParagraph"/>
        <w:numPr>
          <w:ilvl w:val="0"/>
          <w:numId w:val="18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lastRenderedPageBreak/>
        <w:t>A note shou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l</w:t>
      </w:r>
      <w:r w:rsidRPr="00862A7A">
        <w:rPr>
          <w:rFonts w:asciiTheme="minorHAnsi" w:eastAsia="Calibri" w:hAnsiTheme="minorHAnsi" w:cs="Calibri"/>
          <w:sz w:val="24"/>
          <w:szCs w:val="24"/>
        </w:rPr>
        <w:t xml:space="preserve">d be made 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62A7A">
        <w:rPr>
          <w:rFonts w:asciiTheme="minorHAnsi" w:eastAsia="Calibri" w:hAnsiTheme="minorHAnsi" w:cs="Calibri"/>
          <w:sz w:val="24"/>
          <w:szCs w:val="24"/>
        </w:rPr>
        <w:t xml:space="preserve">f all people present at 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th</w:t>
      </w:r>
      <w:r w:rsidRPr="00862A7A">
        <w:rPr>
          <w:rFonts w:asciiTheme="minorHAnsi" w:eastAsia="Calibri" w:hAnsiTheme="minorHAnsi" w:cs="Calibri"/>
          <w:sz w:val="24"/>
          <w:szCs w:val="24"/>
        </w:rPr>
        <w:t>e mee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="00DE4A53">
        <w:rPr>
          <w:rFonts w:asciiTheme="minorHAnsi" w:eastAsia="Calibri" w:hAnsiTheme="minorHAnsi" w:cs="Calibri"/>
          <w:sz w:val="24"/>
          <w:szCs w:val="24"/>
        </w:rPr>
        <w:t xml:space="preserve">ing, dates and times </w:t>
      </w:r>
      <w:proofErr w:type="spellStart"/>
      <w:r w:rsidR="00DE4A53">
        <w:rPr>
          <w:rFonts w:asciiTheme="minorHAnsi" w:eastAsia="Calibri" w:hAnsiTheme="minorHAnsi" w:cs="Calibri"/>
          <w:sz w:val="24"/>
          <w:szCs w:val="24"/>
        </w:rPr>
        <w:t>etc</w:t>
      </w:r>
      <w:proofErr w:type="spellEnd"/>
    </w:p>
    <w:p w14:paraId="477CAEBB" w14:textId="77777777" w:rsidR="00862A7A" w:rsidRPr="00862A7A" w:rsidRDefault="00862A7A" w:rsidP="00564367">
      <w:pPr>
        <w:pStyle w:val="ListParagraph"/>
        <w:numPr>
          <w:ilvl w:val="0"/>
          <w:numId w:val="18"/>
        </w:numPr>
        <w:tabs>
          <w:tab w:val="left" w:pos="1660"/>
        </w:tabs>
        <w:ind w:right="1273"/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>Use common sense, trust your instincts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and if a situation feels threatening ‐ leave, saying for e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x</w:t>
      </w:r>
      <w:r w:rsidRPr="00862A7A">
        <w:rPr>
          <w:rFonts w:asciiTheme="minorHAnsi" w:eastAsia="Calibri" w:hAnsiTheme="minorHAnsi" w:cs="Calibri"/>
          <w:sz w:val="24"/>
          <w:szCs w:val="24"/>
        </w:rPr>
        <w:t>ample,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that</w:t>
      </w:r>
      <w:r w:rsidRPr="00862A7A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you are going back to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get something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DE4A53">
        <w:rPr>
          <w:rFonts w:asciiTheme="minorHAnsi" w:eastAsia="Calibri" w:hAnsiTheme="minorHAnsi" w:cs="Calibri"/>
          <w:sz w:val="24"/>
          <w:szCs w:val="24"/>
        </w:rPr>
        <w:t>from your car</w:t>
      </w:r>
    </w:p>
    <w:p w14:paraId="15481AF2" w14:textId="77777777" w:rsidR="00862A7A" w:rsidRPr="00862A7A" w:rsidRDefault="00862A7A" w:rsidP="00564367">
      <w:pPr>
        <w:pStyle w:val="ListParagraph"/>
        <w:numPr>
          <w:ilvl w:val="0"/>
          <w:numId w:val="18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>If in doubt cancel the visit and r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862A7A">
        <w:rPr>
          <w:rFonts w:asciiTheme="minorHAnsi" w:eastAsia="Calibri" w:hAnsiTheme="minorHAnsi" w:cs="Calibri"/>
          <w:sz w:val="24"/>
          <w:szCs w:val="24"/>
        </w:rPr>
        <w:t>‐arrange with a colleague in</w:t>
      </w:r>
      <w:r w:rsidRPr="00862A7A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attendance</w:t>
      </w:r>
    </w:p>
    <w:p w14:paraId="0A3E75AF" w14:textId="77777777" w:rsidR="00862A7A" w:rsidRPr="00862A7A" w:rsidRDefault="00862A7A" w:rsidP="00564367">
      <w:pPr>
        <w:pStyle w:val="ListParagraph"/>
        <w:numPr>
          <w:ilvl w:val="0"/>
          <w:numId w:val="18"/>
        </w:numPr>
        <w:tabs>
          <w:tab w:val="left" w:pos="1660"/>
        </w:tabs>
        <w:ind w:right="1934"/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>You should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log any future home visits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 xml:space="preserve">in the planner and put a reminder 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62A7A">
        <w:rPr>
          <w:rFonts w:asciiTheme="minorHAnsi" w:eastAsia="Calibri" w:hAnsiTheme="minorHAnsi" w:cs="Calibri"/>
          <w:sz w:val="24"/>
          <w:szCs w:val="24"/>
        </w:rPr>
        <w:t>n the calendar in outlook</w:t>
      </w:r>
    </w:p>
    <w:p w14:paraId="19355DCB" w14:textId="77777777" w:rsidR="00862A7A" w:rsidRPr="00862A7A" w:rsidRDefault="00862A7A" w:rsidP="00564367">
      <w:pPr>
        <w:pStyle w:val="ListParagraph"/>
        <w:numPr>
          <w:ilvl w:val="0"/>
          <w:numId w:val="18"/>
        </w:numPr>
        <w:ind w:right="1265"/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>The staff member undertaking a home visit must ensure they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telephone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the office immedia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862A7A">
        <w:rPr>
          <w:rFonts w:asciiTheme="minorHAnsi" w:eastAsia="Calibri" w:hAnsiTheme="minorHAnsi" w:cs="Calibri"/>
          <w:sz w:val="24"/>
          <w:szCs w:val="24"/>
        </w:rPr>
        <w:t>ely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after visit has taken place at the ag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r</w:t>
      </w:r>
      <w:r w:rsidRPr="00862A7A">
        <w:rPr>
          <w:rFonts w:asciiTheme="minorHAnsi" w:eastAsia="Calibri" w:hAnsiTheme="minorHAnsi" w:cs="Calibri"/>
          <w:sz w:val="24"/>
          <w:szCs w:val="24"/>
        </w:rPr>
        <w:t>eed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time</w:t>
      </w:r>
    </w:p>
    <w:p w14:paraId="2F5BF676" w14:textId="77777777" w:rsidR="00862A7A" w:rsidRPr="00862A7A" w:rsidRDefault="00862A7A" w:rsidP="00564367">
      <w:pPr>
        <w:pStyle w:val="ListParagraph"/>
        <w:numPr>
          <w:ilvl w:val="0"/>
          <w:numId w:val="18"/>
        </w:numPr>
        <w:ind w:right="1265"/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 xml:space="preserve">If the home visit takes longer than anticipated, 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th</w:t>
      </w:r>
      <w:r w:rsidRPr="00862A7A">
        <w:rPr>
          <w:rFonts w:asciiTheme="minorHAnsi" w:eastAsia="Calibri" w:hAnsiTheme="minorHAnsi" w:cs="Calibri"/>
          <w:sz w:val="24"/>
          <w:szCs w:val="24"/>
        </w:rPr>
        <w:t>e staff member should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ring the office to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say that it has run over and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give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an expected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completion time</w:t>
      </w:r>
    </w:p>
    <w:p w14:paraId="760ACBCE" w14:textId="77777777" w:rsidR="00862A7A" w:rsidRPr="00862A7A" w:rsidRDefault="00862A7A" w:rsidP="00564367">
      <w:pPr>
        <w:pStyle w:val="ListParagraph"/>
        <w:numPr>
          <w:ilvl w:val="0"/>
          <w:numId w:val="18"/>
        </w:numPr>
        <w:ind w:right="1657"/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>If the staff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member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doesn’t ring at the ex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p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862A7A">
        <w:rPr>
          <w:rFonts w:asciiTheme="minorHAnsi" w:eastAsia="Calibri" w:hAnsiTheme="minorHAnsi" w:cs="Calibri"/>
          <w:sz w:val="24"/>
          <w:szCs w:val="24"/>
        </w:rPr>
        <w:t>cted time, admin staff will ring the mobile phone to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make sure the home visit has finished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and that they are safe</w:t>
      </w:r>
    </w:p>
    <w:p w14:paraId="17398DDB" w14:textId="77777777" w:rsidR="00862A7A" w:rsidRPr="00862A7A" w:rsidRDefault="00862A7A" w:rsidP="00564367">
      <w:pPr>
        <w:pStyle w:val="ListParagraph"/>
        <w:numPr>
          <w:ilvl w:val="0"/>
          <w:numId w:val="18"/>
        </w:numPr>
        <w:ind w:right="1301"/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>If there appears to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be any cause for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concern, a code word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w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i</w:t>
      </w:r>
      <w:r w:rsidRPr="00862A7A">
        <w:rPr>
          <w:rFonts w:asciiTheme="minorHAnsi" w:eastAsia="Calibri" w:hAnsiTheme="minorHAnsi" w:cs="Calibri"/>
          <w:sz w:val="24"/>
          <w:szCs w:val="24"/>
        </w:rPr>
        <w:t>ll be used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and the staff mem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b</w:t>
      </w:r>
      <w:r w:rsidRPr="00862A7A">
        <w:rPr>
          <w:rFonts w:asciiTheme="minorHAnsi" w:eastAsia="Calibri" w:hAnsiTheme="minorHAnsi" w:cs="Calibri"/>
          <w:sz w:val="24"/>
          <w:szCs w:val="24"/>
        </w:rPr>
        <w:t>er should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respond accordingly to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the questions being asked by the Manager</w:t>
      </w:r>
    </w:p>
    <w:p w14:paraId="1603D351" w14:textId="77777777" w:rsidR="00862A7A" w:rsidRPr="00862A7A" w:rsidRDefault="00862A7A" w:rsidP="00564367">
      <w:pPr>
        <w:pStyle w:val="ListParagraph"/>
        <w:numPr>
          <w:ilvl w:val="0"/>
          <w:numId w:val="18"/>
        </w:numPr>
        <w:ind w:right="1499"/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>If there is no answer, the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manager should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t</w:t>
      </w:r>
      <w:r w:rsidRPr="00862A7A">
        <w:rPr>
          <w:rFonts w:asciiTheme="minorHAnsi" w:eastAsia="Calibri" w:hAnsiTheme="minorHAnsi" w:cs="Calibri"/>
          <w:spacing w:val="2"/>
          <w:sz w:val="24"/>
          <w:szCs w:val="24"/>
        </w:rPr>
        <w:t>r</w:t>
      </w:r>
      <w:r w:rsidRPr="00862A7A">
        <w:rPr>
          <w:rFonts w:asciiTheme="minorHAnsi" w:eastAsia="Calibri" w:hAnsiTheme="minorHAnsi" w:cs="Calibri"/>
          <w:sz w:val="24"/>
          <w:szCs w:val="24"/>
        </w:rPr>
        <w:t>y to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make contact again after 5 minutes</w:t>
      </w:r>
    </w:p>
    <w:p w14:paraId="2BCE8C37" w14:textId="77777777" w:rsidR="00862A7A" w:rsidRPr="00862A7A" w:rsidRDefault="00862A7A" w:rsidP="00564367">
      <w:pPr>
        <w:pStyle w:val="ListParagraph"/>
        <w:numPr>
          <w:ilvl w:val="0"/>
          <w:numId w:val="18"/>
        </w:numPr>
        <w:ind w:right="1426"/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>If there is still no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answer the manager shou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l</w:t>
      </w:r>
      <w:r w:rsidRPr="00862A7A">
        <w:rPr>
          <w:rFonts w:asciiTheme="minorHAnsi" w:eastAsia="Calibri" w:hAnsiTheme="minorHAnsi" w:cs="Calibri"/>
          <w:sz w:val="24"/>
          <w:szCs w:val="24"/>
        </w:rPr>
        <w:t>d ring the contact details</w:t>
      </w:r>
      <w:r w:rsidRPr="00862A7A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62A7A">
        <w:rPr>
          <w:rFonts w:asciiTheme="minorHAnsi" w:eastAsia="Calibri" w:hAnsiTheme="minorHAnsi" w:cs="Calibri"/>
          <w:sz w:val="24"/>
          <w:szCs w:val="24"/>
        </w:rPr>
        <w:t xml:space="preserve">n the home visit 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r</w:t>
      </w:r>
      <w:r w:rsidRPr="00862A7A">
        <w:rPr>
          <w:rFonts w:asciiTheme="minorHAnsi" w:eastAsia="Calibri" w:hAnsiTheme="minorHAnsi" w:cs="Calibri"/>
          <w:sz w:val="24"/>
          <w:szCs w:val="24"/>
        </w:rPr>
        <w:t>m to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ensure that the staff member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has left and at what time</w:t>
      </w:r>
    </w:p>
    <w:p w14:paraId="2DE5DFE4" w14:textId="77777777" w:rsidR="00862A7A" w:rsidRPr="00862A7A" w:rsidRDefault="00862A7A" w:rsidP="00564367">
      <w:pPr>
        <w:pStyle w:val="ListParagraph"/>
        <w:numPr>
          <w:ilvl w:val="0"/>
          <w:numId w:val="18"/>
        </w:numPr>
        <w:ind w:right="1758"/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>Attempts should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then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862A7A">
        <w:rPr>
          <w:rFonts w:asciiTheme="minorHAnsi" w:eastAsia="Calibri" w:hAnsiTheme="minorHAnsi" w:cs="Calibri"/>
          <w:sz w:val="24"/>
          <w:szCs w:val="24"/>
        </w:rPr>
        <w:t>e made to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contact the staff member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 xml:space="preserve">at their home by telephone 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an</w:t>
      </w:r>
      <w:r w:rsidRPr="00862A7A">
        <w:rPr>
          <w:rFonts w:asciiTheme="minorHAnsi" w:eastAsia="Calibri" w:hAnsiTheme="minorHAnsi" w:cs="Calibri"/>
          <w:sz w:val="24"/>
          <w:szCs w:val="24"/>
        </w:rPr>
        <w:t>d refer to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DE4A53">
        <w:rPr>
          <w:rFonts w:asciiTheme="minorHAnsi" w:eastAsia="Calibri" w:hAnsiTheme="minorHAnsi" w:cs="Calibri"/>
          <w:sz w:val="24"/>
          <w:szCs w:val="24"/>
        </w:rPr>
        <w:t>Active Essex Foundation management</w:t>
      </w:r>
      <w:r w:rsidRPr="00862A7A">
        <w:rPr>
          <w:rFonts w:asciiTheme="minorHAnsi" w:eastAsia="Calibri" w:hAnsiTheme="minorHAnsi" w:cs="Calibri"/>
          <w:sz w:val="24"/>
          <w:szCs w:val="24"/>
        </w:rPr>
        <w:t xml:space="preserve"> for further action</w:t>
      </w:r>
    </w:p>
    <w:p w14:paraId="66CAF35C" w14:textId="77777777" w:rsidR="00862A7A" w:rsidRDefault="00862A7A" w:rsidP="00564367">
      <w:pPr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12E6FFD8" w14:textId="77777777" w:rsidR="00862A7A" w:rsidRDefault="00862A7A" w:rsidP="00564367">
      <w:pPr>
        <w:pStyle w:val="ListParagraph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42F1B8C4" w14:textId="77777777" w:rsidR="00862A7A" w:rsidRPr="00F5471D" w:rsidRDefault="00862A7A" w:rsidP="00564367">
      <w:pPr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b/>
          <w:sz w:val="24"/>
          <w:szCs w:val="24"/>
        </w:rPr>
        <w:t>Risk Ass</w:t>
      </w:r>
      <w:r w:rsidRPr="00F5471D">
        <w:rPr>
          <w:rFonts w:asciiTheme="minorHAnsi" w:eastAsia="Calibri" w:hAnsiTheme="minorHAnsi" w:cs="Calibri"/>
          <w:b/>
          <w:spacing w:val="-2"/>
          <w:sz w:val="24"/>
          <w:szCs w:val="24"/>
        </w:rPr>
        <w:t>e</w:t>
      </w:r>
      <w:r w:rsidRPr="00F5471D">
        <w:rPr>
          <w:rFonts w:asciiTheme="minorHAnsi" w:eastAsia="Calibri" w:hAnsiTheme="minorHAnsi" w:cs="Calibri"/>
          <w:b/>
          <w:sz w:val="24"/>
          <w:szCs w:val="24"/>
        </w:rPr>
        <w:t>ssment</w:t>
      </w:r>
    </w:p>
    <w:p w14:paraId="4E4A12FD" w14:textId="77777777" w:rsidR="00862A7A" w:rsidRPr="00F5471D" w:rsidRDefault="00862A7A" w:rsidP="00564367">
      <w:pPr>
        <w:spacing w:before="6"/>
        <w:jc w:val="both"/>
        <w:rPr>
          <w:rFonts w:asciiTheme="minorHAnsi" w:hAnsiTheme="minorHAnsi"/>
          <w:sz w:val="24"/>
          <w:szCs w:val="24"/>
        </w:rPr>
      </w:pPr>
    </w:p>
    <w:p w14:paraId="0AC7614F" w14:textId="77777777" w:rsidR="00862A7A" w:rsidRDefault="00862A7A" w:rsidP="00564367">
      <w:pPr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When completing a risk assessment f</w:t>
      </w:r>
      <w:r w:rsidR="00DE4A53">
        <w:rPr>
          <w:rFonts w:asciiTheme="minorHAnsi" w:eastAsia="Calibri" w:hAnsiTheme="minorHAnsi" w:cs="Calibri"/>
          <w:sz w:val="24"/>
          <w:szCs w:val="24"/>
        </w:rPr>
        <w:t>or home visits Active Essex Fou</w:t>
      </w:r>
      <w:r>
        <w:rPr>
          <w:rFonts w:asciiTheme="minorHAnsi" w:eastAsia="Calibri" w:hAnsiTheme="minorHAnsi" w:cs="Calibri"/>
          <w:sz w:val="24"/>
          <w:szCs w:val="24"/>
        </w:rPr>
        <w:t>ndation staff members must:</w:t>
      </w:r>
    </w:p>
    <w:p w14:paraId="1DECCEAC" w14:textId="77777777" w:rsidR="00862A7A" w:rsidRDefault="00862A7A" w:rsidP="00564367">
      <w:pPr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20C14E17" w14:textId="77777777" w:rsidR="00862A7A" w:rsidRPr="00862A7A" w:rsidRDefault="00862A7A" w:rsidP="00564367">
      <w:pPr>
        <w:pStyle w:val="ListParagraph"/>
        <w:numPr>
          <w:ilvl w:val="0"/>
          <w:numId w:val="19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 xml:space="preserve">Check 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r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ec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ord</w:t>
      </w:r>
      <w:r w:rsidRPr="00862A7A">
        <w:rPr>
          <w:rFonts w:asciiTheme="minorHAnsi" w:eastAsia="Calibri" w:hAnsiTheme="minorHAnsi" w:cs="Calibri"/>
          <w:sz w:val="24"/>
          <w:szCs w:val="24"/>
        </w:rPr>
        <w:t>s as to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wh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Pr="00862A7A">
        <w:rPr>
          <w:rFonts w:asciiTheme="minorHAnsi" w:eastAsia="Calibri" w:hAnsiTheme="minorHAnsi" w:cs="Calibri"/>
          <w:sz w:val="24"/>
          <w:szCs w:val="24"/>
        </w:rPr>
        <w:t xml:space="preserve">t is known 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Pr="00862A7A">
        <w:rPr>
          <w:rFonts w:asciiTheme="minorHAnsi" w:eastAsia="Calibri" w:hAnsiTheme="minorHAnsi" w:cs="Calibri"/>
          <w:sz w:val="24"/>
          <w:szCs w:val="24"/>
        </w:rPr>
        <w:t>nd what information is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available.</w:t>
      </w:r>
    </w:p>
    <w:p w14:paraId="32DD8546" w14:textId="77777777" w:rsidR="00862A7A" w:rsidRPr="00862A7A" w:rsidRDefault="00862A7A" w:rsidP="00564367">
      <w:pPr>
        <w:pStyle w:val="ListParagraph"/>
        <w:numPr>
          <w:ilvl w:val="0"/>
          <w:numId w:val="19"/>
        </w:numPr>
        <w:tabs>
          <w:tab w:val="left" w:pos="1660"/>
        </w:tabs>
        <w:ind w:right="2436"/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>Talk to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oth</w:t>
      </w:r>
      <w:r w:rsidRPr="00862A7A">
        <w:rPr>
          <w:rFonts w:asciiTheme="minorHAnsi" w:eastAsia="Calibri" w:hAnsiTheme="minorHAnsi" w:cs="Calibri"/>
          <w:spacing w:val="2"/>
          <w:sz w:val="24"/>
          <w:szCs w:val="24"/>
        </w:rPr>
        <w:t>e</w:t>
      </w:r>
      <w:r w:rsidRPr="00862A7A">
        <w:rPr>
          <w:rFonts w:asciiTheme="minorHAnsi" w:eastAsia="Calibri" w:hAnsiTheme="minorHAnsi" w:cs="Calibri"/>
          <w:sz w:val="24"/>
          <w:szCs w:val="24"/>
        </w:rPr>
        <w:t>r professio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862A7A">
        <w:rPr>
          <w:rFonts w:asciiTheme="minorHAnsi" w:eastAsia="Calibri" w:hAnsiTheme="minorHAnsi" w:cs="Calibri"/>
          <w:sz w:val="24"/>
          <w:szCs w:val="24"/>
        </w:rPr>
        <w:t>als who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 xml:space="preserve">may </w:t>
      </w:r>
      <w:proofErr w:type="gramStart"/>
      <w:r w:rsidRPr="00862A7A">
        <w:rPr>
          <w:rFonts w:asciiTheme="minorHAnsi" w:eastAsia="Calibri" w:hAnsiTheme="minorHAnsi" w:cs="Calibri"/>
          <w:sz w:val="24"/>
          <w:szCs w:val="24"/>
        </w:rPr>
        <w:t>have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alrea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862A7A">
        <w:rPr>
          <w:rFonts w:asciiTheme="minorHAnsi" w:eastAsia="Calibri" w:hAnsiTheme="minorHAnsi" w:cs="Calibri"/>
          <w:sz w:val="24"/>
          <w:szCs w:val="24"/>
        </w:rPr>
        <w:t>y have</w:t>
      </w:r>
      <w:proofErr w:type="gramEnd"/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 xml:space="preserve">had contact 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or </w:t>
      </w:r>
      <w:r w:rsidRPr="00862A7A">
        <w:rPr>
          <w:rFonts w:asciiTheme="minorHAnsi" w:eastAsia="Calibri" w:hAnsiTheme="minorHAnsi" w:cs="Calibri"/>
          <w:sz w:val="24"/>
          <w:szCs w:val="24"/>
        </w:rPr>
        <w:t>involvement with the family.</w:t>
      </w:r>
    </w:p>
    <w:p w14:paraId="774E9BC1" w14:textId="77777777" w:rsidR="00862A7A" w:rsidRPr="00862A7A" w:rsidRDefault="00862A7A" w:rsidP="00564367">
      <w:pPr>
        <w:pStyle w:val="ListParagraph"/>
        <w:numPr>
          <w:ilvl w:val="0"/>
          <w:numId w:val="19"/>
        </w:numPr>
        <w:tabs>
          <w:tab w:val="left" w:pos="1660"/>
        </w:tabs>
        <w:ind w:right="1765"/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>Discuss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with the Line Manager what</w:t>
      </w:r>
      <w:r w:rsidRPr="00862A7A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strategies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to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adopt when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 xml:space="preserve">working with a potentially 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862A7A">
        <w:rPr>
          <w:rFonts w:asciiTheme="minorHAnsi" w:eastAsia="Calibri" w:hAnsiTheme="minorHAnsi" w:cs="Calibri"/>
          <w:sz w:val="24"/>
          <w:szCs w:val="24"/>
        </w:rPr>
        <w:t>ifficult lear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862A7A">
        <w:rPr>
          <w:rFonts w:asciiTheme="minorHAnsi" w:eastAsia="Calibri" w:hAnsiTheme="minorHAnsi" w:cs="Calibri"/>
          <w:sz w:val="24"/>
          <w:szCs w:val="24"/>
        </w:rPr>
        <w:t>r /carer.</w:t>
      </w:r>
    </w:p>
    <w:p w14:paraId="1DBA2657" w14:textId="77777777" w:rsidR="00862A7A" w:rsidRPr="00862A7A" w:rsidRDefault="00862A7A" w:rsidP="00564367">
      <w:pPr>
        <w:pStyle w:val="ListParagraph"/>
        <w:numPr>
          <w:ilvl w:val="0"/>
          <w:numId w:val="19"/>
        </w:numPr>
        <w:tabs>
          <w:tab w:val="left" w:pos="1660"/>
        </w:tabs>
        <w:ind w:right="1453"/>
        <w:jc w:val="both"/>
        <w:rPr>
          <w:rFonts w:asciiTheme="minorHAnsi" w:eastAsia="Calibri" w:hAnsiTheme="minorHAnsi" w:cs="Calibri"/>
          <w:sz w:val="24"/>
          <w:szCs w:val="24"/>
        </w:rPr>
        <w:sectPr w:rsidR="00862A7A" w:rsidRPr="00862A7A" w:rsidSect="0062402D">
          <w:pgSz w:w="11920" w:h="16840"/>
          <w:pgMar w:top="1440" w:right="851" w:bottom="1440" w:left="1440" w:header="461" w:footer="510" w:gutter="0"/>
          <w:cols w:space="720"/>
          <w:docGrid w:linePitch="272"/>
        </w:sectPr>
      </w:pPr>
      <w:r w:rsidRPr="00862A7A">
        <w:rPr>
          <w:rFonts w:asciiTheme="minorHAnsi" w:eastAsia="Calibri" w:hAnsiTheme="minorHAnsi" w:cs="Calibri"/>
          <w:sz w:val="24"/>
          <w:szCs w:val="24"/>
        </w:rPr>
        <w:t>Where there are deemed to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be pot</w:t>
      </w:r>
      <w:r w:rsidRPr="00862A7A">
        <w:rPr>
          <w:rFonts w:asciiTheme="minorHAnsi" w:eastAsia="Calibri" w:hAnsiTheme="minorHAnsi" w:cs="Calibri"/>
          <w:spacing w:val="2"/>
          <w:sz w:val="24"/>
          <w:szCs w:val="24"/>
        </w:rPr>
        <w:t>e</w:t>
      </w:r>
      <w:r w:rsidR="00DE4A53">
        <w:rPr>
          <w:rFonts w:asciiTheme="minorHAnsi" w:eastAsia="Calibri" w:hAnsiTheme="minorHAnsi" w:cs="Calibri"/>
          <w:sz w:val="24"/>
          <w:szCs w:val="24"/>
        </w:rPr>
        <w:t xml:space="preserve">ntial risks, contact by phone, email and/or </w:t>
      </w:r>
      <w:r w:rsidRPr="00862A7A">
        <w:rPr>
          <w:rFonts w:asciiTheme="minorHAnsi" w:eastAsia="Calibri" w:hAnsiTheme="minorHAnsi" w:cs="Calibri"/>
          <w:sz w:val="24"/>
          <w:szCs w:val="24"/>
        </w:rPr>
        <w:t xml:space="preserve">post 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an</w:t>
      </w:r>
      <w:r w:rsidRPr="00862A7A">
        <w:rPr>
          <w:rFonts w:asciiTheme="minorHAnsi" w:eastAsia="Calibri" w:hAnsiTheme="minorHAnsi" w:cs="Calibri"/>
          <w:sz w:val="24"/>
          <w:szCs w:val="24"/>
        </w:rPr>
        <w:t>d invite them to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meet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 xml:space="preserve">in a public place 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62A7A">
        <w:rPr>
          <w:rFonts w:asciiTheme="minorHAnsi" w:eastAsia="Calibri" w:hAnsiTheme="minorHAnsi" w:cs="Calibri"/>
          <w:sz w:val="24"/>
          <w:szCs w:val="24"/>
        </w:rPr>
        <w:t xml:space="preserve">r 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862A7A">
        <w:rPr>
          <w:rFonts w:asciiTheme="minorHAnsi" w:eastAsia="Calibri" w:hAnsiTheme="minorHAnsi" w:cs="Calibri"/>
          <w:sz w:val="24"/>
          <w:szCs w:val="24"/>
        </w:rPr>
        <w:t>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a joint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vis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i</w:t>
      </w:r>
      <w:r w:rsidRPr="00862A7A">
        <w:rPr>
          <w:rFonts w:asciiTheme="minorHAnsi" w:eastAsia="Calibri" w:hAnsiTheme="minorHAnsi" w:cs="Calibri"/>
          <w:sz w:val="24"/>
          <w:szCs w:val="24"/>
        </w:rPr>
        <w:t>t with another trai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862A7A">
        <w:rPr>
          <w:rFonts w:asciiTheme="minorHAnsi" w:eastAsia="Calibri" w:hAnsiTheme="minorHAnsi" w:cs="Calibri"/>
          <w:sz w:val="24"/>
          <w:szCs w:val="24"/>
        </w:rPr>
        <w:t>d staff member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62A7A">
        <w:rPr>
          <w:rFonts w:asciiTheme="minorHAnsi" w:eastAsia="Calibri" w:hAnsiTheme="minorHAnsi" w:cs="Calibri"/>
          <w:sz w:val="24"/>
          <w:szCs w:val="24"/>
        </w:rPr>
        <w:t>r volunteer.</w:t>
      </w:r>
    </w:p>
    <w:p w14:paraId="095D8863" w14:textId="77777777" w:rsidR="00862A7A" w:rsidRPr="00862A7A" w:rsidRDefault="00862A7A" w:rsidP="00564367">
      <w:pPr>
        <w:rPr>
          <w:rFonts w:eastAsia="Calibri"/>
        </w:rPr>
      </w:pPr>
    </w:p>
    <w:p w14:paraId="6445FAF4" w14:textId="77777777" w:rsidR="00862A7A" w:rsidRPr="00F5471D" w:rsidRDefault="00862A7A" w:rsidP="00564367">
      <w:pPr>
        <w:spacing w:before="7"/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b/>
          <w:sz w:val="24"/>
          <w:szCs w:val="24"/>
        </w:rPr>
        <w:t>Unaccom</w:t>
      </w:r>
      <w:r w:rsidRPr="00F5471D">
        <w:rPr>
          <w:rFonts w:asciiTheme="minorHAnsi" w:eastAsia="Calibri" w:hAnsiTheme="minorHAnsi" w:cs="Calibri"/>
          <w:b/>
          <w:spacing w:val="-2"/>
          <w:sz w:val="24"/>
          <w:szCs w:val="24"/>
        </w:rPr>
        <w:t>p</w:t>
      </w:r>
      <w:r w:rsidRPr="00F5471D">
        <w:rPr>
          <w:rFonts w:asciiTheme="minorHAnsi" w:eastAsia="Calibri" w:hAnsiTheme="minorHAnsi" w:cs="Calibri"/>
          <w:b/>
          <w:sz w:val="24"/>
          <w:szCs w:val="24"/>
        </w:rPr>
        <w:t>anied</w:t>
      </w:r>
      <w:r w:rsidRPr="00F5471D">
        <w:rPr>
          <w:rFonts w:asciiTheme="minorHAnsi" w:eastAsia="Calibri" w:hAnsiTheme="minorHAnsi" w:cs="Calibri"/>
          <w:b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b/>
          <w:sz w:val="24"/>
          <w:szCs w:val="24"/>
        </w:rPr>
        <w:t>visits</w:t>
      </w:r>
    </w:p>
    <w:p w14:paraId="6BB95D4C" w14:textId="77777777" w:rsidR="00862A7A" w:rsidRPr="00F5471D" w:rsidRDefault="00862A7A" w:rsidP="00564367">
      <w:pPr>
        <w:spacing w:before="13"/>
        <w:jc w:val="both"/>
        <w:rPr>
          <w:rFonts w:asciiTheme="minorHAnsi" w:hAnsiTheme="minorHAnsi"/>
          <w:sz w:val="24"/>
          <w:szCs w:val="24"/>
        </w:rPr>
      </w:pPr>
    </w:p>
    <w:p w14:paraId="413D13B6" w14:textId="77777777" w:rsidR="00862A7A" w:rsidRPr="00F5471D" w:rsidRDefault="00862A7A" w:rsidP="00564367">
      <w:pPr>
        <w:tabs>
          <w:tab w:val="left" w:pos="1660"/>
        </w:tabs>
        <w:ind w:right="1768"/>
        <w:jc w:val="both"/>
        <w:rPr>
          <w:rFonts w:asciiTheme="minorHAnsi" w:eastAsia="Calibri" w:hAnsiTheme="minorHAnsi" w:cs="Calibri"/>
          <w:sz w:val="24"/>
          <w:szCs w:val="24"/>
        </w:rPr>
      </w:pPr>
      <w:r w:rsidRPr="00F5471D">
        <w:rPr>
          <w:rFonts w:asciiTheme="minorHAnsi" w:eastAsia="Calibri" w:hAnsiTheme="minorHAnsi" w:cs="Calibri"/>
          <w:sz w:val="24"/>
          <w:szCs w:val="24"/>
        </w:rPr>
        <w:t>Occasionally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and only as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an exception, staff may be permitted to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make home visits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alone.   In this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instance the following guidelines</w:t>
      </w:r>
      <w:r w:rsidRPr="00F5471D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should</w:t>
      </w:r>
      <w:r w:rsidRPr="00F5471D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5471D">
        <w:rPr>
          <w:rFonts w:asciiTheme="minorHAnsi" w:eastAsia="Calibri" w:hAnsiTheme="minorHAnsi" w:cs="Calibri"/>
          <w:sz w:val="24"/>
          <w:szCs w:val="24"/>
        </w:rPr>
        <w:t>be observed:</w:t>
      </w:r>
    </w:p>
    <w:p w14:paraId="5F2A048F" w14:textId="77777777" w:rsidR="00862A7A" w:rsidRPr="00F5471D" w:rsidRDefault="00862A7A" w:rsidP="00564367">
      <w:pPr>
        <w:spacing w:before="1"/>
        <w:jc w:val="both"/>
        <w:rPr>
          <w:rFonts w:asciiTheme="minorHAnsi" w:hAnsiTheme="minorHAnsi"/>
          <w:sz w:val="24"/>
          <w:szCs w:val="24"/>
        </w:rPr>
      </w:pPr>
    </w:p>
    <w:p w14:paraId="69FDBAD0" w14:textId="77777777" w:rsidR="00862A7A" w:rsidRPr="00862A7A" w:rsidRDefault="00862A7A" w:rsidP="00564367">
      <w:pPr>
        <w:pStyle w:val="ListParagraph"/>
        <w:numPr>
          <w:ilvl w:val="0"/>
          <w:numId w:val="20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>Permission to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make an unaccompanied home visit must be given by the management in</w:t>
      </w:r>
      <w:r w:rsidRPr="00862A7A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 xml:space="preserve">advance 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62A7A">
        <w:rPr>
          <w:rFonts w:asciiTheme="minorHAnsi" w:eastAsia="Calibri" w:hAnsiTheme="minorHAnsi" w:cs="Calibri"/>
          <w:sz w:val="24"/>
          <w:szCs w:val="24"/>
        </w:rPr>
        <w:t>f the visit</w:t>
      </w:r>
    </w:p>
    <w:p w14:paraId="45F4A7BC" w14:textId="77777777" w:rsidR="00862A7A" w:rsidRPr="00862A7A" w:rsidRDefault="00862A7A" w:rsidP="00564367">
      <w:pPr>
        <w:pStyle w:val="ListParagraph"/>
        <w:numPr>
          <w:ilvl w:val="0"/>
          <w:numId w:val="20"/>
        </w:numPr>
        <w:ind w:right="1639"/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>If you need to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speak to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862A7A">
        <w:rPr>
          <w:rFonts w:asciiTheme="minorHAnsi" w:eastAsia="Calibri" w:hAnsiTheme="minorHAnsi" w:cs="Calibri"/>
          <w:sz w:val="24"/>
          <w:szCs w:val="24"/>
        </w:rPr>
        <w:t>he young person alone,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a member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o</w:t>
      </w:r>
      <w:r w:rsidRPr="00862A7A">
        <w:rPr>
          <w:rFonts w:asciiTheme="minorHAnsi" w:eastAsia="Calibri" w:hAnsiTheme="minorHAnsi" w:cs="Calibri"/>
          <w:sz w:val="24"/>
          <w:szCs w:val="24"/>
        </w:rPr>
        <w:t>f the family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or </w:t>
      </w:r>
      <w:r w:rsidRPr="00862A7A">
        <w:rPr>
          <w:rFonts w:asciiTheme="minorHAnsi" w:eastAsia="Calibri" w:hAnsiTheme="minorHAnsi" w:cs="Calibri"/>
          <w:sz w:val="24"/>
          <w:szCs w:val="24"/>
        </w:rPr>
        <w:t>friend should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be prese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862A7A">
        <w:rPr>
          <w:rFonts w:asciiTheme="minorHAnsi" w:eastAsia="Calibri" w:hAnsiTheme="minorHAnsi" w:cs="Calibri"/>
          <w:sz w:val="24"/>
          <w:szCs w:val="24"/>
        </w:rPr>
        <w:t>t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o</w:t>
      </w:r>
      <w:r w:rsidRPr="00862A7A">
        <w:rPr>
          <w:rFonts w:asciiTheme="minorHAnsi" w:eastAsia="Calibri" w:hAnsiTheme="minorHAnsi" w:cs="Calibri"/>
          <w:sz w:val="24"/>
          <w:szCs w:val="24"/>
        </w:rPr>
        <w:t>r near during the interview.</w:t>
      </w:r>
    </w:p>
    <w:p w14:paraId="55D3BFE5" w14:textId="77777777" w:rsidR="00862A7A" w:rsidRPr="00862A7A" w:rsidRDefault="00862A7A" w:rsidP="00564367">
      <w:pPr>
        <w:pStyle w:val="ListParagraph"/>
        <w:numPr>
          <w:ilvl w:val="0"/>
          <w:numId w:val="20"/>
        </w:numPr>
        <w:ind w:right="1497"/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>Ask if an adult is present in the house before en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862A7A">
        <w:rPr>
          <w:rFonts w:asciiTheme="minorHAnsi" w:eastAsia="Calibri" w:hAnsiTheme="minorHAnsi" w:cs="Calibri"/>
          <w:sz w:val="24"/>
          <w:szCs w:val="24"/>
        </w:rPr>
        <w:t>ring.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If no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Pr="00862A7A">
        <w:rPr>
          <w:rFonts w:asciiTheme="minorHAnsi" w:eastAsia="Calibri" w:hAnsiTheme="minorHAnsi" w:cs="Calibri"/>
          <w:sz w:val="24"/>
          <w:szCs w:val="24"/>
        </w:rPr>
        <w:t>dult is present, do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not enter.</w:t>
      </w:r>
    </w:p>
    <w:p w14:paraId="3775A3E9" w14:textId="77777777" w:rsidR="00862A7A" w:rsidRPr="00862A7A" w:rsidRDefault="00862A7A" w:rsidP="00564367">
      <w:pPr>
        <w:pStyle w:val="ListParagraph"/>
        <w:numPr>
          <w:ilvl w:val="0"/>
          <w:numId w:val="20"/>
        </w:numPr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>If the interview is in another room, the door should be left open.</w:t>
      </w:r>
    </w:p>
    <w:p w14:paraId="371DF4D1" w14:textId="77777777" w:rsidR="00862A7A" w:rsidRDefault="00862A7A" w:rsidP="00564367">
      <w:pPr>
        <w:pStyle w:val="ListParagraph"/>
        <w:numPr>
          <w:ilvl w:val="0"/>
          <w:numId w:val="20"/>
        </w:numPr>
        <w:ind w:right="1848"/>
        <w:jc w:val="both"/>
        <w:rPr>
          <w:rFonts w:asciiTheme="minorHAnsi" w:eastAsia="Calibri" w:hAnsiTheme="minorHAnsi" w:cs="Calibri"/>
          <w:sz w:val="24"/>
          <w:szCs w:val="24"/>
        </w:rPr>
      </w:pPr>
      <w:r w:rsidRPr="00862A7A">
        <w:rPr>
          <w:rFonts w:asciiTheme="minorHAnsi" w:eastAsia="Calibri" w:hAnsiTheme="minorHAnsi" w:cs="Calibri"/>
          <w:sz w:val="24"/>
          <w:szCs w:val="24"/>
        </w:rPr>
        <w:t>Care should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 xml:space="preserve">be taken 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tha</w:t>
      </w:r>
      <w:r w:rsidRPr="00862A7A">
        <w:rPr>
          <w:rFonts w:asciiTheme="minorHAnsi" w:eastAsia="Calibri" w:hAnsiTheme="minorHAnsi" w:cs="Calibri"/>
          <w:sz w:val="24"/>
          <w:szCs w:val="24"/>
        </w:rPr>
        <w:t>t your proximity to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862A7A">
        <w:rPr>
          <w:rFonts w:asciiTheme="minorHAnsi" w:eastAsia="Calibri" w:hAnsiTheme="minorHAnsi" w:cs="Calibri"/>
          <w:sz w:val="24"/>
          <w:szCs w:val="24"/>
        </w:rPr>
        <w:t>the young person cannot be misinterp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r</w:t>
      </w:r>
      <w:r w:rsidRPr="00862A7A">
        <w:rPr>
          <w:rFonts w:asciiTheme="minorHAnsi" w:eastAsia="Calibri" w:hAnsiTheme="minorHAnsi" w:cs="Calibri"/>
          <w:sz w:val="24"/>
          <w:szCs w:val="24"/>
        </w:rPr>
        <w:t>e</w:t>
      </w:r>
      <w:r w:rsidRPr="00862A7A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862A7A">
        <w:rPr>
          <w:rFonts w:asciiTheme="minorHAnsi" w:eastAsia="Calibri" w:hAnsiTheme="minorHAnsi" w:cs="Calibri"/>
          <w:sz w:val="24"/>
          <w:szCs w:val="24"/>
        </w:rPr>
        <w:t>ed.</w:t>
      </w:r>
    </w:p>
    <w:p w14:paraId="1345C13B" w14:textId="77777777" w:rsidR="00862A7A" w:rsidRPr="00862A7A" w:rsidRDefault="00862A7A" w:rsidP="00564367">
      <w:pPr>
        <w:pStyle w:val="ListParagraph"/>
        <w:ind w:right="1848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7612BCF6" w14:textId="77777777" w:rsidR="00862A7A" w:rsidRDefault="00862A7A" w:rsidP="00564367">
      <w:pPr>
        <w:ind w:left="2097" w:right="1848" w:hanging="697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47E822FA" w14:textId="77777777" w:rsidR="00DE4A53" w:rsidRDefault="00DE4A53" w:rsidP="00564367">
      <w:pPr>
        <w:ind w:right="1848"/>
        <w:jc w:val="both"/>
        <w:rPr>
          <w:rFonts w:asciiTheme="minorHAnsi" w:eastAsia="Calibri" w:hAnsiTheme="minorHAnsi" w:cs="Calibri"/>
          <w:b/>
          <w:sz w:val="28"/>
          <w:szCs w:val="28"/>
        </w:rPr>
      </w:pPr>
    </w:p>
    <w:p w14:paraId="2F92A32B" w14:textId="77777777" w:rsidR="00862A7A" w:rsidRPr="00862A7A" w:rsidRDefault="00862A7A" w:rsidP="00564367">
      <w:pPr>
        <w:ind w:right="1848"/>
        <w:jc w:val="both"/>
        <w:rPr>
          <w:rFonts w:asciiTheme="minorHAnsi" w:eastAsia="Calibri" w:hAnsiTheme="minorHAnsi" w:cs="Calibri"/>
          <w:b/>
          <w:sz w:val="28"/>
          <w:szCs w:val="28"/>
        </w:rPr>
      </w:pPr>
      <w:r w:rsidRPr="00862A7A">
        <w:rPr>
          <w:rFonts w:asciiTheme="minorHAnsi" w:eastAsia="Calibri" w:hAnsiTheme="minorHAnsi" w:cs="Calibri"/>
          <w:b/>
          <w:sz w:val="28"/>
          <w:szCs w:val="28"/>
        </w:rPr>
        <w:t>Responsibilities and authority level</w:t>
      </w:r>
    </w:p>
    <w:p w14:paraId="278A7400" w14:textId="77777777" w:rsidR="00862A7A" w:rsidRDefault="00862A7A" w:rsidP="00564367">
      <w:pPr>
        <w:ind w:right="1848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5130"/>
      </w:tblGrid>
      <w:tr w:rsidR="00862A7A" w:rsidRPr="008A2792" w14:paraId="648780C5" w14:textId="77777777" w:rsidTr="00862A7A">
        <w:tc>
          <w:tcPr>
            <w:tcW w:w="2606" w:type="dxa"/>
          </w:tcPr>
          <w:p w14:paraId="0590F381" w14:textId="77777777" w:rsidR="00862A7A" w:rsidRPr="008A2792" w:rsidRDefault="00862A7A" w:rsidP="00564367">
            <w:pPr>
              <w:spacing w:after="200"/>
              <w:jc w:val="both"/>
              <w:rPr>
                <w:rFonts w:ascii="Calibri" w:eastAsiaTheme="minorEastAsia" w:hAnsi="Calibri" w:cstheme="minorBidi"/>
                <w:sz w:val="24"/>
                <w:szCs w:val="24"/>
                <w:lang w:val="en-GB" w:eastAsia="en-GB"/>
              </w:rPr>
            </w:pPr>
            <w:r w:rsidRPr="008A2792">
              <w:rPr>
                <w:rFonts w:ascii="Calibri" w:eastAsiaTheme="minorEastAsia" w:hAnsi="Calibri" w:cstheme="minorBidi"/>
                <w:sz w:val="24"/>
                <w:szCs w:val="24"/>
                <w:lang w:val="en-GB" w:eastAsia="en-GB"/>
              </w:rPr>
              <w:t>Person responsible for this policy:</w:t>
            </w:r>
          </w:p>
        </w:tc>
        <w:tc>
          <w:tcPr>
            <w:tcW w:w="5130" w:type="dxa"/>
          </w:tcPr>
          <w:p w14:paraId="24DA44A0" w14:textId="1B2D3B90" w:rsidR="00862A7A" w:rsidRPr="001417EC" w:rsidRDefault="001417EC" w:rsidP="00564367">
            <w:pPr>
              <w:spacing w:after="200"/>
              <w:jc w:val="both"/>
              <w:rPr>
                <w:rFonts w:ascii="Calibri" w:eastAsiaTheme="minorEastAsia" w:hAnsi="Calibri" w:cstheme="minorBidi"/>
                <w:sz w:val="24"/>
                <w:szCs w:val="24"/>
                <w:lang w:val="en-GB" w:eastAsia="en-GB"/>
              </w:rPr>
            </w:pPr>
            <w:r w:rsidRPr="001417EC">
              <w:rPr>
                <w:rFonts w:ascii="Calibri" w:eastAsiaTheme="minorEastAsia" w:hAnsi="Calibri" w:cstheme="minorBidi"/>
                <w:sz w:val="24"/>
                <w:szCs w:val="24"/>
                <w:lang w:val="en-GB" w:eastAsia="en-GB"/>
              </w:rPr>
              <w:t>Jamie Rhodes</w:t>
            </w:r>
          </w:p>
        </w:tc>
      </w:tr>
      <w:tr w:rsidR="00862A7A" w:rsidRPr="008A2792" w14:paraId="1702C7F6" w14:textId="77777777" w:rsidTr="00862A7A">
        <w:tc>
          <w:tcPr>
            <w:tcW w:w="2606" w:type="dxa"/>
          </w:tcPr>
          <w:p w14:paraId="3D63ECD1" w14:textId="77777777" w:rsidR="00862A7A" w:rsidRPr="008A2792" w:rsidRDefault="00862A7A" w:rsidP="00564367">
            <w:pPr>
              <w:spacing w:after="200"/>
              <w:jc w:val="both"/>
              <w:rPr>
                <w:rFonts w:ascii="Calibri" w:eastAsiaTheme="minorEastAsia" w:hAnsi="Calibri" w:cstheme="minorBidi"/>
                <w:sz w:val="24"/>
                <w:szCs w:val="24"/>
                <w:lang w:val="en-GB" w:eastAsia="en-GB"/>
              </w:rPr>
            </w:pPr>
            <w:r w:rsidRPr="008A2792">
              <w:rPr>
                <w:rFonts w:ascii="Calibri" w:eastAsiaTheme="minorEastAsia" w:hAnsi="Calibri" w:cstheme="minorBidi"/>
                <w:sz w:val="24"/>
                <w:szCs w:val="24"/>
                <w:lang w:val="en-GB" w:eastAsia="en-GB"/>
              </w:rPr>
              <w:t>Person with authority to amend or update:</w:t>
            </w:r>
          </w:p>
        </w:tc>
        <w:tc>
          <w:tcPr>
            <w:tcW w:w="5130" w:type="dxa"/>
          </w:tcPr>
          <w:p w14:paraId="3D80F34E" w14:textId="010833AD" w:rsidR="00862A7A" w:rsidRPr="001417EC" w:rsidRDefault="001417EC" w:rsidP="00564367">
            <w:pPr>
              <w:spacing w:after="200"/>
              <w:jc w:val="both"/>
              <w:rPr>
                <w:rFonts w:ascii="Calibri" w:eastAsiaTheme="minorEastAsia" w:hAnsi="Calibri" w:cstheme="minorBidi"/>
                <w:sz w:val="24"/>
                <w:szCs w:val="24"/>
                <w:lang w:val="en-GB" w:eastAsia="en-GB"/>
              </w:rPr>
            </w:pPr>
            <w:r w:rsidRPr="001417EC">
              <w:rPr>
                <w:rFonts w:ascii="Calibri" w:eastAsiaTheme="minorEastAsia" w:hAnsi="Calibri" w:cstheme="minorBidi"/>
                <w:sz w:val="24"/>
                <w:szCs w:val="24"/>
                <w:lang w:val="en-GB" w:eastAsia="en-GB"/>
              </w:rPr>
              <w:t>Jamie Rhodes</w:t>
            </w:r>
          </w:p>
        </w:tc>
      </w:tr>
      <w:tr w:rsidR="00862A7A" w:rsidRPr="008A2792" w14:paraId="6B12F089" w14:textId="77777777" w:rsidTr="00862A7A">
        <w:tc>
          <w:tcPr>
            <w:tcW w:w="2606" w:type="dxa"/>
          </w:tcPr>
          <w:p w14:paraId="60BDECED" w14:textId="66C091B0" w:rsidR="00862A7A" w:rsidRPr="008A2792" w:rsidRDefault="00862A7A" w:rsidP="00564367">
            <w:pPr>
              <w:spacing w:after="200"/>
              <w:jc w:val="both"/>
              <w:rPr>
                <w:rFonts w:ascii="Calibri" w:eastAsiaTheme="minorEastAsia" w:hAnsi="Calibri" w:cstheme="minorBidi"/>
                <w:sz w:val="24"/>
                <w:szCs w:val="24"/>
                <w:lang w:val="en-GB" w:eastAsia="en-GB"/>
              </w:rPr>
            </w:pPr>
            <w:r w:rsidRPr="008A2792">
              <w:rPr>
                <w:rFonts w:ascii="Calibri" w:eastAsiaTheme="minorEastAsia" w:hAnsi="Calibri" w:cstheme="minorBidi"/>
                <w:sz w:val="24"/>
                <w:szCs w:val="24"/>
                <w:lang w:val="en-GB" w:eastAsia="en-GB"/>
              </w:rPr>
              <w:t>Authority</w:t>
            </w:r>
            <w:r w:rsidR="001417EC">
              <w:rPr>
                <w:rFonts w:ascii="Calibri" w:eastAsiaTheme="minorEastAsia" w:hAnsi="Calibri" w:cstheme="minorBidi"/>
                <w:sz w:val="24"/>
                <w:szCs w:val="24"/>
                <w:lang w:val="en-GB" w:eastAsia="en-GB"/>
              </w:rPr>
              <w:t xml:space="preserve"> </w:t>
            </w:r>
            <w:r w:rsidRPr="008A2792">
              <w:rPr>
                <w:rFonts w:ascii="Calibri" w:eastAsiaTheme="minorEastAsia" w:hAnsi="Calibri" w:cstheme="minorBidi"/>
                <w:sz w:val="24"/>
                <w:szCs w:val="24"/>
                <w:lang w:val="en-GB" w:eastAsia="en-GB"/>
              </w:rPr>
              <w:t>and Responsibility to Review and Approve Policy:</w:t>
            </w:r>
          </w:p>
        </w:tc>
        <w:tc>
          <w:tcPr>
            <w:tcW w:w="5130" w:type="dxa"/>
          </w:tcPr>
          <w:p w14:paraId="713721A7" w14:textId="77777777" w:rsidR="00862A7A" w:rsidRPr="008A2792" w:rsidRDefault="00862A7A" w:rsidP="00564367">
            <w:pPr>
              <w:spacing w:after="200"/>
              <w:jc w:val="both"/>
              <w:rPr>
                <w:rFonts w:ascii="Calibri" w:eastAsiaTheme="minorEastAsia" w:hAnsi="Calibri" w:cstheme="minorBidi"/>
                <w:sz w:val="24"/>
                <w:szCs w:val="24"/>
                <w:lang w:val="en-GB" w:eastAsia="en-GB"/>
              </w:rPr>
            </w:pPr>
            <w:r w:rsidRPr="008A2792">
              <w:rPr>
                <w:rFonts w:ascii="Calibri" w:eastAsiaTheme="minorEastAsia" w:hAnsi="Calibri" w:cstheme="minorBidi"/>
                <w:sz w:val="24"/>
                <w:szCs w:val="24"/>
                <w:lang w:val="en-GB" w:eastAsia="en-GB"/>
              </w:rPr>
              <w:t>Board of Trustees</w:t>
            </w:r>
          </w:p>
        </w:tc>
      </w:tr>
    </w:tbl>
    <w:p w14:paraId="50A2B520" w14:textId="77777777" w:rsidR="00862A7A" w:rsidRPr="008A2792" w:rsidRDefault="00862A7A" w:rsidP="00564367">
      <w:pPr>
        <w:ind w:right="1848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14:paraId="0D0B621F" w14:textId="77777777" w:rsidR="00862A7A" w:rsidRDefault="00862A7A" w:rsidP="00564367">
      <w:pPr>
        <w:ind w:right="1848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08BFFC68" w14:textId="77777777" w:rsidR="00862A7A" w:rsidRPr="00862A7A" w:rsidRDefault="00862A7A" w:rsidP="00564367">
      <w:pPr>
        <w:ind w:right="1848"/>
        <w:jc w:val="both"/>
        <w:rPr>
          <w:rFonts w:asciiTheme="minorHAnsi" w:eastAsia="Calibri" w:hAnsiTheme="minorHAnsi" w:cs="Calibri"/>
          <w:b/>
          <w:sz w:val="28"/>
          <w:szCs w:val="28"/>
        </w:rPr>
      </w:pPr>
      <w:r w:rsidRPr="00862A7A">
        <w:rPr>
          <w:rFonts w:asciiTheme="minorHAnsi" w:eastAsia="Calibri" w:hAnsiTheme="minorHAnsi" w:cs="Calibri"/>
          <w:b/>
          <w:sz w:val="28"/>
          <w:szCs w:val="28"/>
        </w:rPr>
        <w:t>Review</w:t>
      </w:r>
    </w:p>
    <w:p w14:paraId="4842DDA6" w14:textId="77777777" w:rsidR="00862A7A" w:rsidRDefault="00862A7A" w:rsidP="00564367">
      <w:pPr>
        <w:ind w:right="1848"/>
        <w:jc w:val="both"/>
        <w:rPr>
          <w:rFonts w:asciiTheme="minorHAnsi" w:eastAsia="Calibri" w:hAnsiTheme="minorHAnsi" w:cs="Calibri"/>
          <w:sz w:val="24"/>
          <w:szCs w:val="24"/>
        </w:rPr>
      </w:pP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2528"/>
        <w:gridCol w:w="2602"/>
      </w:tblGrid>
      <w:tr w:rsidR="00862A7A" w:rsidRPr="00680708" w14:paraId="625030E8" w14:textId="77777777" w:rsidTr="00862A7A">
        <w:tc>
          <w:tcPr>
            <w:tcW w:w="2606" w:type="dxa"/>
          </w:tcPr>
          <w:p w14:paraId="483E082A" w14:textId="77777777" w:rsidR="00862A7A" w:rsidRPr="00680708" w:rsidRDefault="00862A7A" w:rsidP="0056436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ECC0B74" w14:textId="77777777" w:rsidR="00862A7A" w:rsidRPr="00680708" w:rsidRDefault="00862A7A" w:rsidP="0056436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0708">
              <w:rPr>
                <w:rFonts w:ascii="Calibri" w:hAnsi="Calibri"/>
                <w:sz w:val="24"/>
                <w:szCs w:val="24"/>
              </w:rPr>
              <w:t>Date:</w:t>
            </w:r>
          </w:p>
        </w:tc>
        <w:tc>
          <w:tcPr>
            <w:tcW w:w="2602" w:type="dxa"/>
          </w:tcPr>
          <w:p w14:paraId="44E00C99" w14:textId="77777777" w:rsidR="00862A7A" w:rsidRPr="00680708" w:rsidRDefault="00862A7A" w:rsidP="0056436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Review date</w:t>
            </w:r>
            <w:r w:rsidRPr="00680708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862A7A" w:rsidRPr="00680708" w14:paraId="22DF1B3A" w14:textId="77777777" w:rsidTr="00862A7A">
        <w:tc>
          <w:tcPr>
            <w:tcW w:w="2606" w:type="dxa"/>
          </w:tcPr>
          <w:p w14:paraId="397120A1" w14:textId="39D9B121" w:rsidR="00862A7A" w:rsidRPr="00680708" w:rsidRDefault="00862A7A" w:rsidP="0056436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0708">
              <w:rPr>
                <w:rFonts w:ascii="Calibri" w:hAnsi="Calibri"/>
                <w:sz w:val="24"/>
                <w:szCs w:val="24"/>
              </w:rPr>
              <w:t xml:space="preserve">Version </w:t>
            </w:r>
            <w:r w:rsidR="009204B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14:paraId="43FD8CFD" w14:textId="5737C9E1" w:rsidR="00862A7A" w:rsidRPr="00680708" w:rsidRDefault="009204B5" w:rsidP="0056436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May 2023</w:t>
            </w:r>
          </w:p>
          <w:p w14:paraId="7116B134" w14:textId="77777777" w:rsidR="00862A7A" w:rsidRPr="00680708" w:rsidRDefault="00862A7A" w:rsidP="0056436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02" w:type="dxa"/>
          </w:tcPr>
          <w:p w14:paraId="0E991C4B" w14:textId="5766352E" w:rsidR="00862A7A" w:rsidRPr="00680708" w:rsidRDefault="009204B5" w:rsidP="0056436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May 202</w:t>
            </w:r>
            <w:r w:rsidR="001417EC"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</w:tbl>
    <w:p w14:paraId="64243977" w14:textId="77777777" w:rsidR="00862A7A" w:rsidRDefault="00862A7A" w:rsidP="00564367">
      <w:pPr>
        <w:ind w:right="1848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5CBD6950" w14:textId="77777777" w:rsidR="00862A7A" w:rsidRDefault="00862A7A" w:rsidP="00564367">
      <w:pPr>
        <w:ind w:left="2097" w:right="1848" w:hanging="697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697E0F28" w14:textId="77777777" w:rsidR="00862A7A" w:rsidRPr="00862A7A" w:rsidRDefault="00862A7A" w:rsidP="00564367">
      <w:pPr>
        <w:rPr>
          <w:rFonts w:eastAsia="Calibri"/>
        </w:rPr>
      </w:pPr>
    </w:p>
    <w:p w14:paraId="1462CABF" w14:textId="77777777" w:rsidR="00862A7A" w:rsidRPr="00862A7A" w:rsidRDefault="00862A7A" w:rsidP="00564367">
      <w:pPr>
        <w:rPr>
          <w:rFonts w:eastAsia="Calibri"/>
        </w:rPr>
      </w:pPr>
    </w:p>
    <w:sectPr w:rsidR="00862A7A" w:rsidRPr="00862A7A" w:rsidSect="00881A2F">
      <w:footerReference w:type="default" r:id="rId18"/>
      <w:pgSz w:w="11920" w:h="16840"/>
      <w:pgMar w:top="1440" w:right="851" w:bottom="1440" w:left="1440" w:header="461" w:footer="1163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749F" w14:textId="77777777" w:rsidR="00862A7A" w:rsidRDefault="00862A7A">
      <w:r>
        <w:separator/>
      </w:r>
    </w:p>
  </w:endnote>
  <w:endnote w:type="continuationSeparator" w:id="0">
    <w:p w14:paraId="6CA8A0C9" w14:textId="77777777" w:rsidR="00862A7A" w:rsidRDefault="0086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7E5D" w14:textId="77777777" w:rsidR="00C253F0" w:rsidRDefault="00C25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A83D" w14:textId="77777777" w:rsidR="00C253F0" w:rsidRPr="00E53C3F" w:rsidRDefault="00C253F0" w:rsidP="00C253F0">
    <w:pPr>
      <w:spacing w:line="200" w:lineRule="exact"/>
      <w:rPr>
        <w:rFonts w:asciiTheme="minorHAnsi" w:hAnsiTheme="minorHAnsi"/>
      </w:rPr>
    </w:pPr>
    <w:r>
      <w:rPr>
        <w:rFonts w:asciiTheme="minorHAnsi" w:hAnsiTheme="minorHAnsi"/>
      </w:rPr>
      <w:t>Policy date: May 2023 Date of next review: May 2024</w:t>
    </w:r>
  </w:p>
  <w:p w14:paraId="77E6F726" w14:textId="77777777" w:rsidR="00862A7A" w:rsidRDefault="00862A7A" w:rsidP="00E53C3F">
    <w:pPr>
      <w:pStyle w:val="Footer"/>
    </w:pPr>
  </w:p>
  <w:p w14:paraId="72A451E1" w14:textId="77777777" w:rsidR="00862A7A" w:rsidRDefault="00862A7A">
    <w:pPr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19822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742CAFCD" w14:textId="635A28FD" w:rsidR="00862A7A" w:rsidRDefault="00862A7A">
        <w:pPr>
          <w:pStyle w:val="Footer"/>
          <w:jc w:val="right"/>
          <w:rPr>
            <w:rFonts w:asciiTheme="minorHAnsi" w:hAnsiTheme="minorHAnsi"/>
            <w:noProof/>
          </w:rPr>
        </w:pPr>
        <w:r w:rsidRPr="00BE4322">
          <w:rPr>
            <w:rFonts w:asciiTheme="minorHAnsi" w:hAnsiTheme="minorHAnsi"/>
          </w:rPr>
          <w:fldChar w:fldCharType="begin"/>
        </w:r>
        <w:r w:rsidRPr="00BE4322">
          <w:rPr>
            <w:rFonts w:asciiTheme="minorHAnsi" w:hAnsiTheme="minorHAnsi"/>
          </w:rPr>
          <w:instrText xml:space="preserve"> PAGE   \* MERGEFORMAT </w:instrText>
        </w:r>
        <w:r w:rsidRPr="00BE4322">
          <w:rPr>
            <w:rFonts w:asciiTheme="minorHAnsi" w:hAnsiTheme="minorHAnsi"/>
          </w:rPr>
          <w:fldChar w:fldCharType="separate"/>
        </w:r>
        <w:r w:rsidR="006C40AA">
          <w:rPr>
            <w:rFonts w:asciiTheme="minorHAnsi" w:hAnsiTheme="minorHAnsi"/>
            <w:noProof/>
          </w:rPr>
          <w:t>1</w:t>
        </w:r>
        <w:r w:rsidRPr="00BE4322">
          <w:rPr>
            <w:rFonts w:asciiTheme="minorHAnsi" w:hAnsiTheme="minorHAnsi"/>
            <w:noProof/>
          </w:rPr>
          <w:fldChar w:fldCharType="end"/>
        </w:r>
      </w:p>
    </w:sdtContent>
  </w:sdt>
  <w:p w14:paraId="14E3636E" w14:textId="77777777" w:rsidR="00C253F0" w:rsidRPr="00E53C3F" w:rsidRDefault="00C253F0" w:rsidP="00C253F0">
    <w:pPr>
      <w:spacing w:line="200" w:lineRule="exact"/>
      <w:rPr>
        <w:rFonts w:asciiTheme="minorHAnsi" w:hAnsiTheme="minorHAnsi"/>
      </w:rPr>
    </w:pPr>
    <w:r>
      <w:rPr>
        <w:rFonts w:asciiTheme="minorHAnsi" w:hAnsiTheme="minorHAnsi"/>
      </w:rPr>
      <w:t>Policy date: May 2023 Date of next review: May 2024</w:t>
    </w:r>
  </w:p>
  <w:p w14:paraId="39E69406" w14:textId="77777777" w:rsidR="00862A7A" w:rsidRDefault="00862A7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296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402E8" w14:textId="77777777" w:rsidR="00862A7A" w:rsidRPr="000C2CB8" w:rsidRDefault="00862A7A">
        <w:pPr>
          <w:pStyle w:val="Footer"/>
          <w:jc w:val="right"/>
          <w:rPr>
            <w:rFonts w:asciiTheme="minorHAnsi" w:hAnsiTheme="minorHAnsi"/>
            <w:noProof/>
          </w:rPr>
        </w:pPr>
        <w:r>
          <w:rPr>
            <w:rFonts w:asciiTheme="minorHAnsi" w:hAnsiTheme="minorHAnsi"/>
          </w:rPr>
          <w:t>4</w:t>
        </w:r>
      </w:p>
      <w:p w14:paraId="2465AF52" w14:textId="77777777" w:rsidR="00C253F0" w:rsidRPr="00E53C3F" w:rsidRDefault="00C253F0" w:rsidP="00C253F0">
        <w:pPr>
          <w:spacing w:line="200" w:lineRule="exact"/>
          <w:rPr>
            <w:rFonts w:asciiTheme="minorHAnsi" w:hAnsiTheme="minorHAnsi"/>
          </w:rPr>
        </w:pPr>
        <w:r>
          <w:rPr>
            <w:rFonts w:asciiTheme="minorHAnsi" w:hAnsiTheme="minorHAnsi"/>
          </w:rPr>
          <w:t>Policy date: May 2023 Date of next review: May 2024</w:t>
        </w:r>
      </w:p>
      <w:p w14:paraId="6855FBC0" w14:textId="77777777" w:rsidR="00862A7A" w:rsidRDefault="00C253F0" w:rsidP="000C2CB8">
        <w:pPr>
          <w:pStyle w:val="Footer"/>
        </w:pPr>
      </w:p>
    </w:sdtContent>
  </w:sdt>
  <w:p w14:paraId="45A7ED29" w14:textId="77777777" w:rsidR="00862A7A" w:rsidRDefault="00862A7A">
    <w:pPr>
      <w:spacing w:line="200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21090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3FFCFFD3" w14:textId="77777777" w:rsidR="00862A7A" w:rsidRDefault="00862A7A">
        <w:pPr>
          <w:pStyle w:val="Footer"/>
          <w:jc w:val="right"/>
          <w:rPr>
            <w:rFonts w:asciiTheme="minorHAnsi" w:hAnsiTheme="minorHAnsi"/>
            <w:noProof/>
          </w:rPr>
        </w:pPr>
        <w:r>
          <w:rPr>
            <w:rFonts w:asciiTheme="minorHAnsi" w:hAnsiTheme="minorHAnsi"/>
          </w:rPr>
          <w:t>5</w:t>
        </w:r>
      </w:p>
      <w:p w14:paraId="67EF0F47" w14:textId="07BF5BAD" w:rsidR="00862A7A" w:rsidRPr="000C2CB8" w:rsidRDefault="00862A7A" w:rsidP="000C2CB8">
        <w:pPr>
          <w:pStyle w:val="Footer"/>
          <w:rPr>
            <w:rFonts w:asciiTheme="minorHAnsi" w:hAnsiTheme="minorHAnsi"/>
          </w:rPr>
        </w:pPr>
        <w:r>
          <w:rPr>
            <w:rFonts w:asciiTheme="minorHAnsi" w:hAnsiTheme="minorHAnsi"/>
            <w:noProof/>
          </w:rPr>
          <w:t xml:space="preserve">Policy date: </w:t>
        </w:r>
        <w:r w:rsidR="00C253F0">
          <w:rPr>
            <w:rFonts w:asciiTheme="minorHAnsi" w:hAnsiTheme="minorHAnsi"/>
            <w:noProof/>
          </w:rPr>
          <w:t>May 2023</w:t>
        </w:r>
        <w:r>
          <w:rPr>
            <w:rFonts w:asciiTheme="minorHAnsi" w:hAnsiTheme="minorHAnsi"/>
            <w:noProof/>
          </w:rPr>
          <w:t xml:space="preserve"> Date of next review: </w:t>
        </w:r>
        <w:r w:rsidR="00C253F0">
          <w:rPr>
            <w:rFonts w:asciiTheme="minorHAnsi" w:hAnsiTheme="minorHAnsi"/>
            <w:noProof/>
          </w:rPr>
          <w:t>May 2025</w:t>
        </w:r>
      </w:p>
    </w:sdtContent>
  </w:sdt>
  <w:p w14:paraId="5929F786" w14:textId="77777777" w:rsidR="00862A7A" w:rsidRDefault="00862A7A" w:rsidP="00F5471D">
    <w:pPr>
      <w:tabs>
        <w:tab w:val="left" w:pos="2378"/>
      </w:tabs>
      <w:spacing w:line="200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22464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22962403" w14:textId="2F0B10E7" w:rsidR="00862A7A" w:rsidRDefault="00862A7A">
        <w:pPr>
          <w:pStyle w:val="Footer"/>
          <w:jc w:val="right"/>
          <w:rPr>
            <w:rFonts w:asciiTheme="minorHAnsi" w:hAnsiTheme="minorHAnsi"/>
            <w:noProof/>
          </w:rPr>
        </w:pPr>
        <w:r>
          <w:rPr>
            <w:rFonts w:asciiTheme="minorHAnsi" w:hAnsiTheme="minorHAnsi"/>
          </w:rPr>
          <w:t>7</w:t>
        </w:r>
      </w:p>
    </w:sdtContent>
  </w:sdt>
  <w:p w14:paraId="56944A14" w14:textId="77777777" w:rsidR="00C253F0" w:rsidRPr="00E53C3F" w:rsidRDefault="00C253F0" w:rsidP="00C253F0">
    <w:pPr>
      <w:spacing w:line="200" w:lineRule="exact"/>
      <w:rPr>
        <w:rFonts w:asciiTheme="minorHAnsi" w:hAnsiTheme="minorHAnsi"/>
      </w:rPr>
    </w:pPr>
    <w:r>
      <w:rPr>
        <w:rFonts w:asciiTheme="minorHAnsi" w:hAnsiTheme="minorHAnsi"/>
      </w:rPr>
      <w:t>Policy date: May 2023 Date of next review: May 2024</w:t>
    </w:r>
  </w:p>
  <w:p w14:paraId="427056E7" w14:textId="77777777" w:rsidR="00862A7A" w:rsidRDefault="00862A7A">
    <w:pPr>
      <w:spacing w:line="200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33840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4C111625" w14:textId="77777777" w:rsidR="00862A7A" w:rsidRPr="00E53C3F" w:rsidRDefault="0062402D">
        <w:pPr>
          <w:pStyle w:val="Footer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</w:rPr>
          <w:t>11</w:t>
        </w:r>
      </w:p>
    </w:sdtContent>
  </w:sdt>
  <w:p w14:paraId="468B7783" w14:textId="77777777" w:rsidR="00862A7A" w:rsidRPr="00E53C3F" w:rsidRDefault="00862A7A">
    <w:pPr>
      <w:spacing w:line="200" w:lineRule="exact"/>
      <w:rPr>
        <w:rFonts w:asciiTheme="minorHAnsi" w:hAnsiTheme="minorHAnsi"/>
      </w:rPr>
    </w:pPr>
  </w:p>
  <w:p w14:paraId="6F74AFE8" w14:textId="371FB646" w:rsidR="00862A7A" w:rsidRPr="00E53C3F" w:rsidRDefault="00862A7A">
    <w:pPr>
      <w:spacing w:line="200" w:lineRule="exact"/>
      <w:rPr>
        <w:rFonts w:asciiTheme="minorHAnsi" w:hAnsiTheme="minorHAnsi"/>
      </w:rPr>
    </w:pPr>
    <w:r>
      <w:rPr>
        <w:rFonts w:asciiTheme="minorHAnsi" w:hAnsiTheme="minorHAnsi"/>
      </w:rPr>
      <w:t xml:space="preserve">Policy date: </w:t>
    </w:r>
    <w:r w:rsidR="00C253F0">
      <w:rPr>
        <w:rFonts w:asciiTheme="minorHAnsi" w:hAnsiTheme="minorHAnsi"/>
      </w:rPr>
      <w:t>May 2023</w:t>
    </w:r>
    <w:r>
      <w:rPr>
        <w:rFonts w:asciiTheme="minorHAnsi" w:hAnsiTheme="minorHAnsi"/>
      </w:rPr>
      <w:t xml:space="preserve"> Date of next review: </w:t>
    </w:r>
    <w:r w:rsidR="009204B5">
      <w:rPr>
        <w:rFonts w:asciiTheme="minorHAnsi" w:hAnsiTheme="minorHAnsi"/>
      </w:rPr>
      <w:t>May 2024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2C8E" w14:textId="77777777" w:rsidR="00C253F0" w:rsidRPr="00E53C3F" w:rsidRDefault="00C253F0" w:rsidP="00C253F0">
    <w:pPr>
      <w:spacing w:line="200" w:lineRule="exact"/>
      <w:rPr>
        <w:rFonts w:asciiTheme="minorHAnsi" w:hAnsiTheme="minorHAnsi"/>
      </w:rPr>
    </w:pPr>
    <w:r>
      <w:rPr>
        <w:rFonts w:asciiTheme="minorHAnsi" w:hAnsiTheme="minorHAnsi"/>
      </w:rPr>
      <w:t>Policy date: May 2023 Date of next review: May 2024</w:t>
    </w:r>
  </w:p>
  <w:p w14:paraId="1660B94B" w14:textId="77777777" w:rsidR="00862A7A" w:rsidRPr="004845C5" w:rsidRDefault="00862A7A" w:rsidP="00484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B004" w14:textId="77777777" w:rsidR="00862A7A" w:rsidRDefault="00862A7A">
      <w:r>
        <w:separator/>
      </w:r>
    </w:p>
  </w:footnote>
  <w:footnote w:type="continuationSeparator" w:id="0">
    <w:p w14:paraId="6EEA0D0B" w14:textId="77777777" w:rsidR="00862A7A" w:rsidRDefault="0086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C509" w14:textId="77777777" w:rsidR="00C253F0" w:rsidRDefault="00C25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CB39" w14:textId="77777777" w:rsidR="00862A7A" w:rsidRPr="00881A2F" w:rsidRDefault="00862A7A" w:rsidP="00881A2F">
    <w:pPr>
      <w:tabs>
        <w:tab w:val="left" w:pos="8205"/>
      </w:tabs>
      <w:spacing w:line="200" w:lineRule="exact"/>
      <w:jc w:val="right"/>
      <w:rPr>
        <w:rFonts w:asciiTheme="minorHAnsi" w:hAnsiTheme="minorHAnsi"/>
        <w:lang w:val="en-GB"/>
      </w:rPr>
    </w:pPr>
    <w:r w:rsidRPr="00881A2F">
      <w:rPr>
        <w:rFonts w:asciiTheme="minorHAnsi" w:hAnsiTheme="minorHAnsi"/>
        <w:lang w:val="en-GB"/>
      </w:rPr>
      <w:t>Active Essex Foundation</w:t>
    </w:r>
  </w:p>
  <w:p w14:paraId="1E510CB2" w14:textId="77777777" w:rsidR="00862A7A" w:rsidRPr="00881A2F" w:rsidRDefault="00862A7A" w:rsidP="00881A2F">
    <w:pPr>
      <w:tabs>
        <w:tab w:val="left" w:pos="8205"/>
      </w:tabs>
      <w:spacing w:line="200" w:lineRule="exact"/>
      <w:jc w:val="right"/>
      <w:rPr>
        <w:rFonts w:asciiTheme="minorHAnsi" w:hAnsiTheme="minorHAnsi"/>
        <w:lang w:val="en-GB"/>
      </w:rPr>
    </w:pPr>
    <w:r w:rsidRPr="00881A2F">
      <w:rPr>
        <w:rFonts w:asciiTheme="minorHAnsi" w:hAnsiTheme="minorHAnsi"/>
        <w:lang w:val="en-GB"/>
      </w:rPr>
      <w:t>Lone Working policy</w:t>
    </w:r>
  </w:p>
  <w:p w14:paraId="2660CAFA" w14:textId="474EC80B" w:rsidR="00862A7A" w:rsidRPr="00881A2F" w:rsidRDefault="00C253F0" w:rsidP="00881A2F">
    <w:pPr>
      <w:tabs>
        <w:tab w:val="left" w:pos="8205"/>
      </w:tabs>
      <w:spacing w:line="200" w:lineRule="exact"/>
      <w:jc w:val="right"/>
      <w:rPr>
        <w:rFonts w:asciiTheme="minorHAnsi" w:hAnsiTheme="minorHAnsi"/>
        <w:lang w:val="en-GB"/>
      </w:rPr>
    </w:pPr>
    <w:r>
      <w:rPr>
        <w:rFonts w:asciiTheme="minorHAnsi" w:hAnsiTheme="minorHAnsi"/>
        <w:lang w:val="en-GB"/>
      </w:rPr>
      <w:t>May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F5F4" w14:textId="77777777" w:rsidR="00C253F0" w:rsidRPr="00881A2F" w:rsidRDefault="00C253F0" w:rsidP="00C253F0">
    <w:pPr>
      <w:tabs>
        <w:tab w:val="left" w:pos="8205"/>
      </w:tabs>
      <w:spacing w:line="200" w:lineRule="exact"/>
      <w:jc w:val="right"/>
      <w:rPr>
        <w:rFonts w:asciiTheme="minorHAnsi" w:hAnsiTheme="minorHAnsi"/>
        <w:lang w:val="en-GB"/>
      </w:rPr>
    </w:pPr>
    <w:r w:rsidRPr="00881A2F">
      <w:rPr>
        <w:rFonts w:asciiTheme="minorHAnsi" w:hAnsiTheme="minorHAnsi"/>
        <w:lang w:val="en-GB"/>
      </w:rPr>
      <w:t>Active Essex Foundation</w:t>
    </w:r>
  </w:p>
  <w:p w14:paraId="1D8158E6" w14:textId="77777777" w:rsidR="00C253F0" w:rsidRPr="00881A2F" w:rsidRDefault="00C253F0" w:rsidP="00C253F0">
    <w:pPr>
      <w:tabs>
        <w:tab w:val="left" w:pos="8205"/>
      </w:tabs>
      <w:spacing w:line="200" w:lineRule="exact"/>
      <w:jc w:val="right"/>
      <w:rPr>
        <w:rFonts w:asciiTheme="minorHAnsi" w:hAnsiTheme="minorHAnsi"/>
        <w:lang w:val="en-GB"/>
      </w:rPr>
    </w:pPr>
    <w:r w:rsidRPr="00881A2F">
      <w:rPr>
        <w:rFonts w:asciiTheme="minorHAnsi" w:hAnsiTheme="minorHAnsi"/>
        <w:lang w:val="en-GB"/>
      </w:rPr>
      <w:t>Lone Working policy</w:t>
    </w:r>
  </w:p>
  <w:p w14:paraId="063C3F6F" w14:textId="77777777" w:rsidR="00C253F0" w:rsidRPr="00881A2F" w:rsidRDefault="00C253F0" w:rsidP="00C253F0">
    <w:pPr>
      <w:tabs>
        <w:tab w:val="left" w:pos="8205"/>
      </w:tabs>
      <w:spacing w:line="200" w:lineRule="exact"/>
      <w:jc w:val="right"/>
      <w:rPr>
        <w:rFonts w:asciiTheme="minorHAnsi" w:hAnsiTheme="minorHAnsi"/>
        <w:lang w:val="en-GB"/>
      </w:rPr>
    </w:pPr>
    <w:r>
      <w:rPr>
        <w:rFonts w:asciiTheme="minorHAnsi" w:hAnsiTheme="minorHAnsi"/>
        <w:lang w:val="en-GB"/>
      </w:rPr>
      <w:t>May 2023</w:t>
    </w:r>
  </w:p>
  <w:p w14:paraId="43CF49D9" w14:textId="27EC1EFF" w:rsidR="00862A7A" w:rsidRPr="00C253F0" w:rsidRDefault="00862A7A" w:rsidP="00C25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2000"/>
    <w:multiLevelType w:val="hybridMultilevel"/>
    <w:tmpl w:val="B0DA07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670"/>
    <w:multiLevelType w:val="hybridMultilevel"/>
    <w:tmpl w:val="487A0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4E6E"/>
    <w:multiLevelType w:val="hybridMultilevel"/>
    <w:tmpl w:val="3E8A9B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366B"/>
    <w:multiLevelType w:val="hybridMultilevel"/>
    <w:tmpl w:val="75FA70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4716"/>
    <w:multiLevelType w:val="hybridMultilevel"/>
    <w:tmpl w:val="90627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707B"/>
    <w:multiLevelType w:val="hybridMultilevel"/>
    <w:tmpl w:val="E040A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7D2"/>
    <w:multiLevelType w:val="hybridMultilevel"/>
    <w:tmpl w:val="178012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31DF5"/>
    <w:multiLevelType w:val="hybridMultilevel"/>
    <w:tmpl w:val="55E6E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648A0"/>
    <w:multiLevelType w:val="hybridMultilevel"/>
    <w:tmpl w:val="B85AD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0237"/>
    <w:multiLevelType w:val="hybridMultilevel"/>
    <w:tmpl w:val="3374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233DC"/>
    <w:multiLevelType w:val="hybridMultilevel"/>
    <w:tmpl w:val="551C95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53343"/>
    <w:multiLevelType w:val="hybridMultilevel"/>
    <w:tmpl w:val="FE50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06E26"/>
    <w:multiLevelType w:val="hybridMultilevel"/>
    <w:tmpl w:val="0B483A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F5E36"/>
    <w:multiLevelType w:val="hybridMultilevel"/>
    <w:tmpl w:val="06B0E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C7F38"/>
    <w:multiLevelType w:val="multilevel"/>
    <w:tmpl w:val="AEDCD8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2583AF0"/>
    <w:multiLevelType w:val="hybridMultilevel"/>
    <w:tmpl w:val="B7B2DA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2560E"/>
    <w:multiLevelType w:val="hybridMultilevel"/>
    <w:tmpl w:val="3FEA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436C3"/>
    <w:multiLevelType w:val="hybridMultilevel"/>
    <w:tmpl w:val="32FA0D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C5255"/>
    <w:multiLevelType w:val="hybridMultilevel"/>
    <w:tmpl w:val="9AF4F6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A45CD"/>
    <w:multiLevelType w:val="hybridMultilevel"/>
    <w:tmpl w:val="4F54C348"/>
    <w:lvl w:ilvl="0" w:tplc="2CF4D334">
      <w:start w:val="1"/>
      <w:numFmt w:val="decimal"/>
      <w:lvlText w:val="%1."/>
      <w:lvlJc w:val="left"/>
      <w:pPr>
        <w:ind w:left="104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449055289">
    <w:abstractNumId w:val="14"/>
  </w:num>
  <w:num w:numId="2" w16cid:durableId="1806466727">
    <w:abstractNumId w:val="19"/>
  </w:num>
  <w:num w:numId="3" w16cid:durableId="1162357349">
    <w:abstractNumId w:val="1"/>
  </w:num>
  <w:num w:numId="4" w16cid:durableId="591276925">
    <w:abstractNumId w:val="5"/>
  </w:num>
  <w:num w:numId="5" w16cid:durableId="1405445908">
    <w:abstractNumId w:val="13"/>
  </w:num>
  <w:num w:numId="6" w16cid:durableId="2088182486">
    <w:abstractNumId w:val="11"/>
  </w:num>
  <w:num w:numId="7" w16cid:durableId="1381586400">
    <w:abstractNumId w:val="7"/>
  </w:num>
  <w:num w:numId="8" w16cid:durableId="1755934946">
    <w:abstractNumId w:val="4"/>
  </w:num>
  <w:num w:numId="9" w16cid:durableId="1661303823">
    <w:abstractNumId w:val="8"/>
  </w:num>
  <w:num w:numId="10" w16cid:durableId="1492062368">
    <w:abstractNumId w:val="9"/>
  </w:num>
  <w:num w:numId="11" w16cid:durableId="1092631163">
    <w:abstractNumId w:val="15"/>
  </w:num>
  <w:num w:numId="12" w16cid:durableId="1845432823">
    <w:abstractNumId w:val="6"/>
  </w:num>
  <w:num w:numId="13" w16cid:durableId="1952931210">
    <w:abstractNumId w:val="0"/>
  </w:num>
  <w:num w:numId="14" w16cid:durableId="974794272">
    <w:abstractNumId w:val="18"/>
  </w:num>
  <w:num w:numId="15" w16cid:durableId="1743093245">
    <w:abstractNumId w:val="2"/>
  </w:num>
  <w:num w:numId="16" w16cid:durableId="1758793802">
    <w:abstractNumId w:val="16"/>
  </w:num>
  <w:num w:numId="17" w16cid:durableId="206071710">
    <w:abstractNumId w:val="10"/>
  </w:num>
  <w:num w:numId="18" w16cid:durableId="1725985465">
    <w:abstractNumId w:val="3"/>
  </w:num>
  <w:num w:numId="19" w16cid:durableId="1843007332">
    <w:abstractNumId w:val="17"/>
  </w:num>
  <w:num w:numId="20" w16cid:durableId="8361146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F1"/>
    <w:rsid w:val="000C2CB8"/>
    <w:rsid w:val="00103FBB"/>
    <w:rsid w:val="001417EC"/>
    <w:rsid w:val="001C1B12"/>
    <w:rsid w:val="00324E76"/>
    <w:rsid w:val="004845C5"/>
    <w:rsid w:val="00487A9F"/>
    <w:rsid w:val="004F74F8"/>
    <w:rsid w:val="0050406B"/>
    <w:rsid w:val="00551246"/>
    <w:rsid w:val="00564367"/>
    <w:rsid w:val="00575F22"/>
    <w:rsid w:val="006146D2"/>
    <w:rsid w:val="0062402D"/>
    <w:rsid w:val="00646762"/>
    <w:rsid w:val="0069128A"/>
    <w:rsid w:val="006C40AA"/>
    <w:rsid w:val="006F6890"/>
    <w:rsid w:val="007A0E1D"/>
    <w:rsid w:val="00837D4A"/>
    <w:rsid w:val="00862A7A"/>
    <w:rsid w:val="00881A2F"/>
    <w:rsid w:val="008A2792"/>
    <w:rsid w:val="008B6CBA"/>
    <w:rsid w:val="009204B5"/>
    <w:rsid w:val="00943809"/>
    <w:rsid w:val="009E5D98"/>
    <w:rsid w:val="00A568AA"/>
    <w:rsid w:val="00A70339"/>
    <w:rsid w:val="00AD00C9"/>
    <w:rsid w:val="00B246D7"/>
    <w:rsid w:val="00BE4322"/>
    <w:rsid w:val="00BE70F0"/>
    <w:rsid w:val="00C253F0"/>
    <w:rsid w:val="00C337F1"/>
    <w:rsid w:val="00CB66AE"/>
    <w:rsid w:val="00D217A4"/>
    <w:rsid w:val="00D939CD"/>
    <w:rsid w:val="00DE4A53"/>
    <w:rsid w:val="00E268A1"/>
    <w:rsid w:val="00E53C3F"/>
    <w:rsid w:val="00EA57F0"/>
    <w:rsid w:val="00F3587C"/>
    <w:rsid w:val="00F5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21EF758"/>
  <w15:docId w15:val="{F7EEDA70-9FD0-4B86-9386-EB4808B8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24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E76"/>
  </w:style>
  <w:style w:type="paragraph" w:styleId="Footer">
    <w:name w:val="footer"/>
    <w:basedOn w:val="Normal"/>
    <w:link w:val="FooterChar"/>
    <w:uiPriority w:val="99"/>
    <w:unhideWhenUsed/>
    <w:rsid w:val="00324E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E76"/>
  </w:style>
  <w:style w:type="paragraph" w:styleId="ListParagraph">
    <w:name w:val="List Paragraph"/>
    <w:basedOn w:val="Normal"/>
    <w:uiPriority w:val="34"/>
    <w:qFormat/>
    <w:rsid w:val="00575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0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4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4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Youth</Company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Voyce</dc:creator>
  <cp:lastModifiedBy>Jamie Rhodes - Sport for Development Officer</cp:lastModifiedBy>
  <cp:revision>4</cp:revision>
  <cp:lastPrinted>2017-01-10T12:21:00Z</cp:lastPrinted>
  <dcterms:created xsi:type="dcterms:W3CDTF">2023-05-03T13:27:00Z</dcterms:created>
  <dcterms:modified xsi:type="dcterms:W3CDTF">2023-08-14T10:40:00Z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2023-05-03T13:22:38Z</vt:lpwstr>
  </property>
  <property fmtid="{D5CDD505-2E9C-101B-9397-08002B2CF9AE}" pid="4" name="MSIP_Label_39d8be9e-c8d9-4b9c-bd40-2c27cc7ea2e6_Method">
    <vt:lpwstr>Privileged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f94c2a11-f487-416d-9724-2a65751f01b3</vt:lpwstr>
  </property>
  <property fmtid="{D5CDD505-2E9C-101B-9397-08002B2CF9AE}" pid="8" name="MSIP_Label_39d8be9e-c8d9-4b9c-bd40-2c27cc7ea2e6_ContentBits">
    <vt:lpwstr>0</vt:lpwstr>
  </property>
</Properties>
</file>